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0557E" w14:textId="013309E7" w:rsidR="00B04612" w:rsidRDefault="00B04612" w:rsidP="00B10F46">
      <w:pPr>
        <w:spacing w:after="0"/>
        <w:rPr>
          <w:rFonts w:ascii="Verdana" w:hAnsi="Verdana" w:cs="Arial"/>
          <w:b/>
          <w:color w:val="002060"/>
          <w:sz w:val="36"/>
          <w:szCs w:val="36"/>
          <w:lang w:val="en-GB"/>
        </w:rPr>
      </w:pPr>
      <w:r>
        <w:rPr>
          <w:noProof/>
          <w:lang w:val="de-DE" w:eastAsia="de-DE"/>
        </w:rPr>
        <w:drawing>
          <wp:anchor distT="0" distB="0" distL="114300" distR="114300" simplePos="0" relativeHeight="251659264" behindDoc="0" locked="0" layoutInCell="1" allowOverlap="1" wp14:anchorId="4BEAE7C8" wp14:editId="68901278">
            <wp:simplePos x="0" y="0"/>
            <wp:positionH relativeFrom="column">
              <wp:posOffset>-495300</wp:posOffset>
            </wp:positionH>
            <wp:positionV relativeFrom="paragraph">
              <wp:posOffset>-459740</wp:posOffset>
            </wp:positionV>
            <wp:extent cx="1828800" cy="7247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8">
                      <a:extLst>
                        <a:ext uri="{28A0092B-C50C-407E-A947-70E740481C1C}">
                          <a14:useLocalDpi xmlns:a14="http://schemas.microsoft.com/office/drawing/2010/main" val="0"/>
                        </a:ext>
                      </a:extLst>
                    </a:blip>
                    <a:stretch>
                      <a:fillRect/>
                    </a:stretch>
                  </pic:blipFill>
                  <pic:spPr>
                    <a:xfrm>
                      <a:off x="0" y="0"/>
                      <a:ext cx="1828800" cy="724702"/>
                    </a:xfrm>
                    <a:prstGeom prst="rect">
                      <a:avLst/>
                    </a:prstGeom>
                  </pic:spPr>
                </pic:pic>
              </a:graphicData>
            </a:graphic>
            <wp14:sizeRelH relativeFrom="page">
              <wp14:pctWidth>0</wp14:pctWidth>
            </wp14:sizeRelH>
            <wp14:sizeRelV relativeFrom="page">
              <wp14:pctHeight>0</wp14:pctHeight>
            </wp14:sizeRelV>
          </wp:anchor>
        </w:drawing>
      </w:r>
    </w:p>
    <w:p w14:paraId="66B50142" w14:textId="0705B666"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14:paraId="648F3984" w14:textId="259D1834"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14:paraId="15B8877F" w14:textId="55B1795E" w:rsidR="00283EAF" w:rsidRPr="0072368C" w:rsidRDefault="00283EAF" w:rsidP="00E13032">
      <w:pPr>
        <w:ind w:right="-1"/>
        <w:jc w:val="center"/>
        <w:rPr>
          <w:rFonts w:ascii="Verdana" w:hAnsi="Verdana" w:cs="Arial"/>
          <w:sz w:val="20"/>
          <w:szCs w:val="15"/>
          <w:lang w:val="en-GB"/>
        </w:rPr>
      </w:pPr>
      <w:r w:rsidRPr="0072368C">
        <w:rPr>
          <w:rFonts w:ascii="Verdana" w:hAnsi="Verdana" w:cs="Arial"/>
          <w:sz w:val="20"/>
          <w:szCs w:val="15"/>
          <w:lang w:val="en-GB"/>
        </w:rPr>
        <w:t xml:space="preserve">All applications for exchange programmes </w:t>
      </w:r>
      <w:r w:rsidRPr="0072368C">
        <w:rPr>
          <w:rFonts w:ascii="Verdana" w:hAnsi="Verdana" w:cs="Arial"/>
          <w:sz w:val="20"/>
          <w:szCs w:val="15"/>
          <w:u w:val="single"/>
          <w:lang w:val="en-GB"/>
        </w:rPr>
        <w:t>must</w:t>
      </w:r>
      <w:r w:rsidRPr="0072368C">
        <w:rPr>
          <w:rFonts w:ascii="Verdana" w:hAnsi="Verdana" w:cs="Arial"/>
          <w:sz w:val="20"/>
          <w:szCs w:val="15"/>
          <w:lang w:val="en-GB"/>
        </w:rPr>
        <w:t xml:space="preserve"> be made through the Erasmus+ Coordinator in the sending institution</w:t>
      </w:r>
    </w:p>
    <w:tbl>
      <w:tblPr>
        <w:tblStyle w:val="HelleListe-Akzent1"/>
        <w:tblW w:w="9828" w:type="dxa"/>
        <w:tblLayout w:type="fixed"/>
        <w:tblLook w:val="04A0" w:firstRow="1" w:lastRow="0" w:firstColumn="1" w:lastColumn="0" w:noHBand="0" w:noVBand="1"/>
      </w:tblPr>
      <w:tblGrid>
        <w:gridCol w:w="9828"/>
      </w:tblGrid>
      <w:tr w:rsidR="00B24D37" w:rsidRPr="00B24D37" w14:paraId="61C9B846" w14:textId="77777777" w:rsidTr="00E7319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DE5490" w14:textId="77777777" w:rsidR="00FC5923" w:rsidRPr="00B24D37" w:rsidRDefault="00FC5923" w:rsidP="00FC5923">
            <w:pPr>
              <w:tabs>
                <w:tab w:val="left" w:leader="dot" w:pos="5670"/>
              </w:tabs>
              <w:spacing w:after="120"/>
              <w:rPr>
                <w:rFonts w:ascii="Verdana" w:hAnsi="Verdana"/>
                <w:color w:val="002060"/>
                <w:sz w:val="16"/>
                <w:szCs w:val="16"/>
              </w:rPr>
            </w:pPr>
          </w:p>
          <w:p w14:paraId="72BE1E7B" w14:textId="77777777" w:rsidR="00FC5923" w:rsidRPr="00B24D37" w:rsidRDefault="00FC5923" w:rsidP="00FC5923">
            <w:pPr>
              <w:tabs>
                <w:tab w:val="left" w:leader="dot" w:pos="5670"/>
              </w:tabs>
              <w:spacing w:after="120"/>
              <w:rPr>
                <w:rFonts w:ascii="Verdana" w:hAnsi="Verdana"/>
                <w:color w:val="002060"/>
                <w:sz w:val="16"/>
                <w:szCs w:val="16"/>
              </w:rPr>
            </w:pPr>
            <w:r w:rsidRPr="00B24D37">
              <w:rPr>
                <w:rFonts w:ascii="Verdana" w:hAnsi="Verdana"/>
                <w:color w:val="002060"/>
                <w:sz w:val="16"/>
                <w:szCs w:val="16"/>
              </w:rPr>
              <w:t>Last/</w:t>
            </w:r>
            <w:proofErr w:type="spellStart"/>
            <w:r w:rsidRPr="00B24D37">
              <w:rPr>
                <w:rFonts w:ascii="Verdana" w:hAnsi="Verdana"/>
                <w:color w:val="002060"/>
                <w:sz w:val="16"/>
                <w:szCs w:val="16"/>
              </w:rPr>
              <w:t>family</w:t>
            </w:r>
            <w:proofErr w:type="spellEnd"/>
            <w:r w:rsidRPr="00B24D37">
              <w:rPr>
                <w:rFonts w:ascii="Verdana" w:hAnsi="Verdana"/>
                <w:color w:val="002060"/>
                <w:sz w:val="16"/>
                <w:szCs w:val="16"/>
              </w:rPr>
              <w:t xml:space="preserve"> </w:t>
            </w:r>
            <w:proofErr w:type="spellStart"/>
            <w:r w:rsidRPr="00B24D37">
              <w:rPr>
                <w:rFonts w:ascii="Verdana" w:hAnsi="Verdana"/>
                <w:color w:val="002060"/>
                <w:sz w:val="16"/>
                <w:szCs w:val="16"/>
              </w:rPr>
              <w:t>name</w:t>
            </w:r>
            <w:proofErr w:type="spellEnd"/>
            <w:r w:rsidRPr="00B24D37">
              <w:rPr>
                <w:rFonts w:ascii="Verdana" w:hAnsi="Verdana"/>
                <w:color w:val="002060"/>
                <w:sz w:val="16"/>
                <w:szCs w:val="16"/>
              </w:rPr>
              <w:t xml:space="preserve">: </w:t>
            </w:r>
            <w:r w:rsidRPr="00B24D37">
              <w:rPr>
                <w:rFonts w:ascii="Verdana" w:hAnsi="Verdana"/>
                <w:color w:val="002060"/>
                <w:sz w:val="16"/>
                <w:szCs w:val="16"/>
              </w:rPr>
              <w:tab/>
            </w:r>
          </w:p>
          <w:p w14:paraId="21916483" w14:textId="445EF0F4" w:rsidR="00FC5923" w:rsidRPr="00B24D37" w:rsidRDefault="00FC5923" w:rsidP="00FC5923">
            <w:pPr>
              <w:tabs>
                <w:tab w:val="left" w:leader="dot" w:pos="5670"/>
              </w:tabs>
              <w:rPr>
                <w:rFonts w:ascii="Verdana" w:hAnsi="Verdana"/>
                <w:color w:val="002060"/>
                <w:sz w:val="16"/>
                <w:szCs w:val="16"/>
              </w:rPr>
            </w:pPr>
            <w:r w:rsidRPr="00B24D37">
              <w:rPr>
                <w:rFonts w:ascii="Verdana" w:hAnsi="Verdana"/>
                <w:color w:val="002060"/>
                <w:sz w:val="16"/>
                <w:szCs w:val="16"/>
              </w:rPr>
              <w:t xml:space="preserve">First </w:t>
            </w:r>
            <w:proofErr w:type="spellStart"/>
            <w:r w:rsidRPr="00B24D37">
              <w:rPr>
                <w:rFonts w:ascii="Verdana" w:hAnsi="Verdana"/>
                <w:color w:val="002060"/>
                <w:sz w:val="16"/>
                <w:szCs w:val="16"/>
              </w:rPr>
              <w:t>name</w:t>
            </w:r>
            <w:proofErr w:type="spellEnd"/>
            <w:r w:rsidRPr="00B24D37">
              <w:rPr>
                <w:rFonts w:ascii="Verdana" w:hAnsi="Verdana"/>
                <w:color w:val="002060"/>
                <w:sz w:val="16"/>
                <w:szCs w:val="16"/>
              </w:rPr>
              <w:t xml:space="preserve">:            </w:t>
            </w:r>
            <w:r w:rsidRPr="00B24D37">
              <w:rPr>
                <w:rFonts w:ascii="Verdana" w:hAnsi="Verdana"/>
                <w:color w:val="002060"/>
                <w:sz w:val="16"/>
                <w:szCs w:val="16"/>
              </w:rPr>
              <w:tab/>
            </w:r>
          </w:p>
        </w:tc>
      </w:tr>
    </w:tbl>
    <w:p w14:paraId="700E5BD4" w14:textId="77777777" w:rsidR="00142D8D" w:rsidRPr="001C1436" w:rsidRDefault="00142D8D" w:rsidP="005E527C">
      <w:pPr>
        <w:ind w:right="-992"/>
        <w:jc w:val="left"/>
        <w:rPr>
          <w:rFonts w:ascii="Verdana" w:hAnsi="Verdana" w:cs="Arial"/>
          <w:b/>
          <w:color w:val="002060"/>
          <w:sz w:val="2"/>
          <w:szCs w:val="2"/>
          <w:lang w:val="en-US"/>
        </w:rPr>
      </w:pPr>
    </w:p>
    <w:p w14:paraId="69F88A3F" w14:textId="7EDC7E8E" w:rsidR="00106C1A" w:rsidRPr="00F8622A" w:rsidRDefault="00142D8D" w:rsidP="00A914F4">
      <w:pPr>
        <w:spacing w:before="240"/>
        <w:ind w:right="-992"/>
        <w:jc w:val="left"/>
        <w:rPr>
          <w:rFonts w:ascii="Verdana" w:hAnsi="Verdana" w:cs="Arial"/>
          <w:b/>
          <w:color w:val="002060"/>
          <w:sz w:val="20"/>
          <w:lang w:val="en-GB"/>
        </w:rPr>
      </w:pPr>
      <w:proofErr w:type="spellStart"/>
      <w:r w:rsidRPr="00F8622A">
        <w:rPr>
          <w:rFonts w:ascii="Verdana" w:hAnsi="Verdana" w:cs="Arial"/>
          <w:b/>
          <w:color w:val="002060"/>
          <w:sz w:val="20"/>
          <w:lang w:val="de-AT"/>
        </w:rPr>
        <w:t>Applying</w:t>
      </w:r>
      <w:proofErr w:type="spellEnd"/>
      <w:r w:rsidRPr="00F8622A">
        <w:rPr>
          <w:rFonts w:ascii="Verdana" w:hAnsi="Verdana" w:cs="Arial"/>
          <w:b/>
          <w:color w:val="002060"/>
          <w:sz w:val="20"/>
          <w:lang w:val="de-AT"/>
        </w:rPr>
        <w:t xml:space="preserve"> </w:t>
      </w:r>
      <w:proofErr w:type="spellStart"/>
      <w:r w:rsidRPr="00F8622A">
        <w:rPr>
          <w:rFonts w:ascii="Verdana" w:hAnsi="Verdana" w:cs="Arial"/>
          <w:b/>
          <w:color w:val="002060"/>
          <w:sz w:val="20"/>
          <w:lang w:val="de-AT"/>
        </w:rPr>
        <w:t>to</w:t>
      </w:r>
      <w:proofErr w:type="spellEnd"/>
      <w:r w:rsidRPr="00F8622A">
        <w:rPr>
          <w:rFonts w:ascii="Verdana" w:hAnsi="Verdana" w:cs="Arial"/>
          <w:b/>
          <w:color w:val="002060"/>
          <w:sz w:val="20"/>
          <w:lang w:val="de-AT"/>
        </w:rPr>
        <w:t xml:space="preserve"> </w:t>
      </w:r>
      <w:r w:rsidRPr="00F8622A">
        <w:rPr>
          <w:rFonts w:ascii="Verdana" w:hAnsi="Verdana" w:cs="Arial"/>
          <w:b/>
          <w:color w:val="002060"/>
          <w:sz w:val="20"/>
          <w:lang w:val="en-GB"/>
        </w:rPr>
        <w:t>Receiving Institution</w:t>
      </w:r>
    </w:p>
    <w:tbl>
      <w:tblPr>
        <w:tblStyle w:val="HelleListe-Akzent1"/>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B24D37"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937D05" w:rsidRDefault="00142D8D" w:rsidP="00A914F4">
            <w:pPr>
              <w:spacing w:after="0"/>
              <w:ind w:right="34"/>
              <w:jc w:val="left"/>
              <w:rPr>
                <w:rFonts w:ascii="Verdana" w:hAnsi="Verdana" w:cs="Arial"/>
                <w:sz w:val="16"/>
                <w:szCs w:val="16"/>
                <w:lang w:val="en-GB"/>
              </w:rPr>
            </w:pPr>
            <w:r w:rsidRPr="00937D05">
              <w:rPr>
                <w:rFonts w:ascii="Verdana" w:hAnsi="Verdana" w:cs="Arial"/>
                <w:sz w:val="16"/>
                <w:szCs w:val="16"/>
                <w:lang w:val="en-GB"/>
              </w:rPr>
              <w:t>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77777777" w:rsidR="00142D8D" w:rsidRPr="00B24D37" w:rsidRDefault="00AF732B" w:rsidP="00A914F4">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szCs w:val="16"/>
                </w:rPr>
                <w:id w:val="1651936830"/>
                <w:placeholder>
                  <w:docPart w:val="3DDE5D1B77654348A824540354DE46F8"/>
                </w:placeholder>
                <w:showingPlcHdr/>
                <w:text/>
              </w:sdtPr>
              <w:sdtEndPr>
                <w:rPr>
                  <w:rStyle w:val="Absatz-Standardschriftart"/>
                  <w:rFonts w:ascii="Times New Roman" w:hAnsi="Times New Roman" w:cs="Arial"/>
                  <w:color w:val="002060"/>
                  <w:sz w:val="14"/>
                  <w:lang w:val="en-GB"/>
                </w:rPr>
              </w:sdtEndPr>
              <w:sdtContent>
                <w:r w:rsidR="00142D8D" w:rsidRPr="00913BE9">
                  <w:rPr>
                    <w:rStyle w:val="Platzhaltertext"/>
                    <w:rFonts w:ascii="Verdana" w:hAnsi="Verdana"/>
                    <w:b w:val="0"/>
                    <w:color w:val="auto"/>
                    <w:sz w:val="16"/>
                    <w:szCs w:val="16"/>
                    <w:shd w:val="clear" w:color="auto" w:fill="FFFFFF" w:themeFill="background1"/>
                  </w:rPr>
                  <w:t>Host institution’s name</w:t>
                </w:r>
              </w:sdtContent>
            </w:sdt>
          </w:p>
        </w:tc>
      </w:tr>
      <w:tr w:rsidR="00142D8D" w:rsidRPr="00B24D37"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64F69DDE"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Endnotenzeichen"/>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Absatz-Standardschriftart"/>
              <w:rFonts w:ascii="Times New Roman" w:hAnsi="Times New Roman" w:cs="Arial"/>
              <w:sz w:val="14"/>
              <w:szCs w:val="16"/>
              <w:lang w:val="en-GB"/>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77777777" w:rsidR="00142D8D" w:rsidRPr="00B24D37"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B24D37">
                  <w:rPr>
                    <w:rStyle w:val="Formularfeld"/>
                    <w:color w:val="002060"/>
                  </w:rPr>
                  <w:t xml:space="preserve"> </w:t>
                </w:r>
              </w:p>
            </w:tc>
          </w:sdtContent>
        </w:sdt>
      </w:tr>
      <w:tr w:rsidR="00142D8D" w:rsidRPr="00B24D37" w14:paraId="46D19354"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2F5DDFA7" w:rsidR="00142D8D" w:rsidRPr="00937D05" w:rsidRDefault="00142D8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sidR="003447F4">
              <w:rPr>
                <w:rStyle w:val="Endnotenzeichen"/>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Arial Unicode MS"/>
                </w14:checkbox>
              </w:sdtPr>
              <w:sdtEndPr>
                <w:rPr>
                  <w:rStyle w:val="Formularfeld"/>
                </w:rPr>
              </w:sdtEnd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7D5CB" w14:textId="1DDE9D28" w:rsidR="00142D8D" w:rsidRPr="00B04612" w:rsidRDefault="002D7694"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71BF4532" w14:textId="7777777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59437579"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1"/>
                  <w14:checkedState w14:val="00FE" w14:font="Wingdings"/>
                  <w14:uncheckedState w14:val="2610" w14:font="Arial Unicode MS"/>
                </w14:checkbox>
              </w:sdtPr>
              <w:sdtEndPr>
                <w:rPr>
                  <w:rStyle w:val="Formularfeld"/>
                </w:rPr>
              </w:sdtEndPr>
              <w:sdtContent>
                <w:r w:rsidR="001B630F">
                  <w:rPr>
                    <w:rStyle w:val="Formularfeld"/>
                    <w:color w:val="000000" w:themeColor="text1"/>
                    <w:szCs w:val="16"/>
                  </w:rPr>
                  <w:sym w:font="Wingdings" w:char="F0FE"/>
                </w:r>
              </w:sdtContent>
            </w:sdt>
            <w:r w:rsidRPr="00B04612">
              <w:rPr>
                <w:rFonts w:ascii="Verdana" w:hAnsi="Verdana" w:cs="Arial"/>
                <w:color w:val="000000" w:themeColor="text1"/>
                <w:sz w:val="16"/>
                <w:szCs w:val="16"/>
                <w:lang w:val="en-GB"/>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47F89490"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1"/>
                  <w14:checkedState w14:val="00FE" w14:font="Wingdings"/>
                  <w14:uncheckedState w14:val="2610" w14:font="Arial Unicode MS"/>
                </w14:checkbox>
              </w:sdtPr>
              <w:sdtEndPr>
                <w:rPr>
                  <w:rStyle w:val="Formularfeld"/>
                </w:rPr>
              </w:sdtEndPr>
              <w:sdtContent>
                <w:r w:rsidR="001B630F">
                  <w:rPr>
                    <w:rStyle w:val="Formularfeld"/>
                    <w:color w:val="000000" w:themeColor="text1"/>
                    <w:szCs w:val="16"/>
                  </w:rPr>
                  <w:sym w:font="Wingdings" w:char="F0FE"/>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085B5CB2"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1"/>
                  <w14:checkedState w14:val="00FE" w14:font="Wingdings"/>
                  <w14:uncheckedState w14:val="2610" w14:font="Arial Unicode MS"/>
                </w14:checkbox>
              </w:sdtPr>
              <w:sdtEndPr>
                <w:rPr>
                  <w:rStyle w:val="Formularfeld"/>
                </w:rPr>
              </w:sdtEndPr>
              <w:sdtContent>
                <w:r w:rsidR="001B630F">
                  <w:rPr>
                    <w:rStyle w:val="Formularfeld"/>
                    <w:color w:val="000000" w:themeColor="text1"/>
                    <w:szCs w:val="16"/>
                  </w:rPr>
                  <w:sym w:font="Wingdings" w:char="F0FE"/>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B04612"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Other Period (</w:t>
            </w:r>
            <w:proofErr w:type="spellStart"/>
            <w:r w:rsidRPr="00B04612">
              <w:rPr>
                <w:rFonts w:ascii="Verdana" w:hAnsi="Verdana" w:cs="Arial"/>
                <w:color w:val="000000" w:themeColor="text1"/>
                <w:sz w:val="16"/>
                <w:szCs w:val="16"/>
                <w:lang w:val="en-GB"/>
              </w:rPr>
              <w:t>i.e.</w:t>
            </w:r>
            <w:r w:rsidR="00142D8D" w:rsidRPr="00B04612">
              <w:rPr>
                <w:rFonts w:ascii="Verdana" w:hAnsi="Verdana" w:cs="Arial"/>
                <w:color w:val="000000" w:themeColor="text1"/>
                <w:sz w:val="16"/>
                <w:szCs w:val="16"/>
                <w:lang w:val="en-GB"/>
              </w:rPr>
              <w:t>Term</w:t>
            </w:r>
            <w:proofErr w:type="spellEnd"/>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323097319"/>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3CB2559C"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szCs w:val="16"/>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77777777" w:rsidR="00142D8D" w:rsidRPr="00B24D37" w:rsidRDefault="00142D8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13BE9">
                  <w:rPr>
                    <w:rStyle w:val="Formularfeld"/>
                    <w:szCs w:val="16"/>
                  </w:rPr>
                  <w:t xml:space="preserve">Academic </w:t>
                </w:r>
                <w:proofErr w:type="spellStart"/>
                <w:r w:rsidRPr="00913BE9">
                  <w:rPr>
                    <w:rStyle w:val="Formularfeld"/>
                    <w:szCs w:val="16"/>
                  </w:rPr>
                  <w:t>year</w:t>
                </w:r>
                <w:proofErr w:type="spellEnd"/>
                <w:r w:rsidRPr="00913BE9">
                  <w:rPr>
                    <w:rStyle w:val="Formularfeld"/>
                    <w:szCs w:val="16"/>
                  </w:rPr>
                  <w:t xml:space="preserve"> </w:t>
                </w:r>
                <w:proofErr w:type="spellStart"/>
                <w:r w:rsidRPr="00913BE9">
                  <w:rPr>
                    <w:rStyle w:val="Formularfeld"/>
                    <w:szCs w:val="16"/>
                  </w:rPr>
                  <w:t>student</w:t>
                </w:r>
                <w:proofErr w:type="spellEnd"/>
                <w:r w:rsidRPr="00913BE9">
                  <w:rPr>
                    <w:rStyle w:val="Formularfeld"/>
                    <w:szCs w:val="16"/>
                  </w:rPr>
                  <w:t xml:space="preserve"> </w:t>
                </w:r>
                <w:proofErr w:type="spellStart"/>
                <w:r w:rsidRPr="00913BE9">
                  <w:rPr>
                    <w:rStyle w:val="Formularfeld"/>
                    <w:szCs w:val="16"/>
                  </w:rPr>
                  <w:t>applies</w:t>
                </w:r>
                <w:proofErr w:type="spellEnd"/>
                <w:r w:rsidRPr="00913BE9">
                  <w:rPr>
                    <w:rStyle w:val="Formularfeld"/>
                    <w:szCs w:val="16"/>
                  </w:rPr>
                  <w:t xml:space="preserve"> for </w:t>
                </w:r>
              </w:p>
            </w:tc>
          </w:sdtContent>
        </w:sdt>
      </w:tr>
    </w:tbl>
    <w:p w14:paraId="647968AB" w14:textId="77777777" w:rsidR="00B10F46" w:rsidRPr="001C1436" w:rsidRDefault="00B10F46" w:rsidP="005E527C">
      <w:pPr>
        <w:ind w:right="-992"/>
        <w:jc w:val="left"/>
        <w:rPr>
          <w:rFonts w:ascii="Verdana" w:hAnsi="Verdana" w:cs="Arial"/>
          <w:b/>
          <w:color w:val="002060"/>
          <w:sz w:val="2"/>
          <w:szCs w:val="2"/>
          <w:lang w:val="en-US"/>
        </w:rPr>
      </w:pPr>
    </w:p>
    <w:p w14:paraId="1AB86C0B" w14:textId="1F003F11" w:rsidR="00661E31" w:rsidRPr="00F8622A" w:rsidRDefault="00977AD6" w:rsidP="005E527C">
      <w:pPr>
        <w:ind w:right="-992"/>
        <w:jc w:val="left"/>
        <w:rPr>
          <w:rFonts w:ascii="Verdana" w:hAnsi="Verdana" w:cs="Arial"/>
          <w:b/>
          <w:color w:val="2E74B5" w:themeColor="accent1" w:themeShade="BF"/>
          <w:sz w:val="20"/>
          <w:lang w:val="de-AT"/>
        </w:rPr>
      </w:pPr>
      <w:proofErr w:type="spellStart"/>
      <w:r w:rsidRPr="00F8622A">
        <w:rPr>
          <w:rFonts w:ascii="Verdana" w:hAnsi="Verdana" w:cs="Arial"/>
          <w:b/>
          <w:color w:val="002060"/>
          <w:sz w:val="20"/>
          <w:lang w:val="de-AT"/>
        </w:rPr>
        <w:t>Sending</w:t>
      </w:r>
      <w:proofErr w:type="spellEnd"/>
      <w:r w:rsidR="00661E31" w:rsidRPr="00F8622A">
        <w:rPr>
          <w:rFonts w:ascii="Verdana" w:hAnsi="Verdana" w:cs="Arial"/>
          <w:b/>
          <w:color w:val="002060"/>
          <w:sz w:val="20"/>
          <w:lang w:val="de-AT"/>
        </w:rPr>
        <w:t xml:space="preserve"> Institution</w:t>
      </w:r>
    </w:p>
    <w:tbl>
      <w:tblPr>
        <w:tblStyle w:val="HelleListe-Akzent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661E31" w:rsidRPr="00DF3B9C" w14:paraId="43C61A2B" w14:textId="77777777" w:rsidTr="00E73190">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0159C84" w14:textId="4F853494" w:rsidR="00661E31" w:rsidRPr="00DF3B9C" w:rsidRDefault="00937D05"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rStyle w:val="Formularfeld"/>
            </w:rPr>
            <w:id w:val="504406956"/>
            <w:text/>
          </w:sdtPr>
          <w:sdtEndPr>
            <w:rPr>
              <w:rStyle w:val="Formularfeld"/>
            </w:rPr>
          </w:sdtEndPr>
          <w:sdtContent>
            <w:tc>
              <w:tcPr>
                <w:tcW w:w="2528" w:type="dxa"/>
                <w:shd w:val="clear" w:color="auto" w:fill="FFFFFF" w:themeFill="background1"/>
              </w:tcPr>
              <w:p w14:paraId="48224879" w14:textId="0CBA707A" w:rsidR="00661E31" w:rsidRPr="00913BE9" w:rsidRDefault="001C1436" w:rsidP="001C1436">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rPr>
                </w:pPr>
                <w:proofErr w:type="spellStart"/>
                <w:r>
                  <w:rPr>
                    <w:rStyle w:val="Formularfeld"/>
                  </w:rPr>
                  <w:t>Hochschule</w:t>
                </w:r>
                <w:proofErr w:type="spellEnd"/>
                <w:r>
                  <w:rPr>
                    <w:rStyle w:val="Formularfeld"/>
                  </w:rPr>
                  <w:t xml:space="preserve"> </w:t>
                </w:r>
                <w:proofErr w:type="spellStart"/>
                <w:r>
                  <w:rPr>
                    <w:rStyle w:val="Formularfeld"/>
                  </w:rPr>
                  <w:t>für</w:t>
                </w:r>
                <w:proofErr w:type="spellEnd"/>
                <w:r>
                  <w:rPr>
                    <w:rStyle w:val="Formularfeld"/>
                  </w:rPr>
                  <w:t xml:space="preserve"> </w:t>
                </w:r>
                <w:proofErr w:type="spellStart"/>
                <w:r>
                  <w:rPr>
                    <w:rStyle w:val="Formularfeld"/>
                  </w:rPr>
                  <w:t>Musik</w:t>
                </w:r>
                <w:proofErr w:type="spellEnd"/>
                <w:r>
                  <w:rPr>
                    <w:rStyle w:val="Formularfeld"/>
                  </w:rPr>
                  <w:t xml:space="preserve"> </w:t>
                </w:r>
                <w:proofErr w:type="spellStart"/>
                <w:r>
                  <w:rPr>
                    <w:rStyle w:val="Formularfeld"/>
                  </w:rPr>
                  <w:t>und</w:t>
                </w:r>
                <w:proofErr w:type="spellEnd"/>
                <w:r>
                  <w:rPr>
                    <w:rStyle w:val="Formularfeld"/>
                  </w:rPr>
                  <w:t xml:space="preserve"> Theater Leipzig</w:t>
                </w:r>
              </w:p>
            </w:tc>
          </w:sdtContent>
        </w:sdt>
        <w:tc>
          <w:tcPr>
            <w:tcW w:w="1701" w:type="dxa"/>
            <w:shd w:val="clear" w:color="auto" w:fill="A6A6A6" w:themeFill="background1" w:themeFillShade="A6"/>
          </w:tcPr>
          <w:p w14:paraId="66431F99" w14:textId="77777777" w:rsidR="00661E31" w:rsidRPr="00DF3B9C" w:rsidRDefault="003051F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F3B9C">
              <w:rPr>
                <w:rStyle w:val="Formularfeld"/>
                <w:color w:val="FFFFFF" w:themeColor="background1"/>
              </w:rPr>
              <w:t xml:space="preserve">Administrative </w:t>
            </w:r>
            <w:r w:rsidR="00961758" w:rsidRPr="00DF3B9C">
              <w:rPr>
                <w:rStyle w:val="Formularfeld"/>
                <w:color w:val="FFFFFF" w:themeColor="background1"/>
              </w:rPr>
              <w:t>Unit:</w:t>
            </w:r>
          </w:p>
        </w:tc>
        <w:sdt>
          <w:sdtPr>
            <w:rPr>
              <w:rStyle w:val="Formularfeld"/>
            </w:rPr>
            <w:id w:val="194591020"/>
            <w:text/>
          </w:sdtPr>
          <w:sdtEndPr>
            <w:rPr>
              <w:rStyle w:val="Formularfeld"/>
            </w:rPr>
          </w:sdtEndPr>
          <w:sdtContent>
            <w:tc>
              <w:tcPr>
                <w:tcW w:w="3477" w:type="dxa"/>
                <w:shd w:val="clear" w:color="auto" w:fill="FFFFFF" w:themeFill="background1"/>
              </w:tcPr>
              <w:p w14:paraId="38202206" w14:textId="6CD66ACA" w:rsidR="00661E31" w:rsidRPr="00913BE9" w:rsidRDefault="00283EAF"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rPr>
                </w:pPr>
                <w:r w:rsidRPr="00913BE9">
                  <w:rPr>
                    <w:rStyle w:val="Formularfeld"/>
                    <w:b w:val="0"/>
                  </w:rPr>
                  <w:t>International Relations Office</w:t>
                </w:r>
              </w:p>
            </w:tc>
          </w:sdtContent>
        </w:sdt>
      </w:tr>
      <w:tr w:rsidR="00B24D37" w:rsidRPr="00DF3B9C" w14:paraId="1C103D73"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21E6C33B" w14:textId="77777777" w:rsidR="00961758" w:rsidRPr="00DF3B9C" w:rsidRDefault="0051747A" w:rsidP="00DF3B9C">
            <w:pPr>
              <w:spacing w:after="120"/>
              <w:ind w:right="34"/>
              <w:jc w:val="left"/>
              <w:rPr>
                <w:rStyle w:val="Formularfeld"/>
                <w:bCs w:val="0"/>
                <w:color w:val="FFFFFF" w:themeColor="background1"/>
              </w:rPr>
            </w:pPr>
            <w:proofErr w:type="spellStart"/>
            <w:r w:rsidRPr="00DF3B9C">
              <w:rPr>
                <w:rStyle w:val="Formularfeld"/>
                <w:bCs w:val="0"/>
                <w:color w:val="FFFFFF" w:themeColor="background1"/>
              </w:rPr>
              <w:t>Institutional</w:t>
            </w:r>
            <w:proofErr w:type="spellEnd"/>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sdt>
          <w:sdtPr>
            <w:rPr>
              <w:rStyle w:val="Formularfeld"/>
              <w:b/>
              <w:bCs/>
            </w:rPr>
            <w:id w:val="1772895744"/>
            <w:text/>
          </w:sdtPr>
          <w:sdtEndPr>
            <w:rPr>
              <w:rStyle w:val="Formularfeld"/>
            </w:rPr>
          </w:sdtEndPr>
          <w:sdtContent>
            <w:tc>
              <w:tcPr>
                <w:tcW w:w="2528" w:type="dxa"/>
                <w:tcBorders>
                  <w:top w:val="none" w:sz="0" w:space="0" w:color="auto"/>
                  <w:bottom w:val="none" w:sz="0" w:space="0" w:color="auto"/>
                </w:tcBorders>
              </w:tcPr>
              <w:p w14:paraId="2CDC7F95" w14:textId="7DDDAAF7" w:rsidR="00961758" w:rsidRPr="00913BE9" w:rsidRDefault="001C1436" w:rsidP="001C1436">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Pr>
                    <w:rStyle w:val="Formularfeld"/>
                    <w:b/>
                    <w:bCs/>
                  </w:rPr>
                  <w:t>D Leipzig05</w:t>
                </w:r>
              </w:p>
            </w:tc>
          </w:sdtContent>
        </w:sdt>
        <w:tc>
          <w:tcPr>
            <w:tcW w:w="1701" w:type="dxa"/>
            <w:tcBorders>
              <w:top w:val="none" w:sz="0" w:space="0" w:color="auto"/>
              <w:bottom w:val="none" w:sz="0" w:space="0" w:color="auto"/>
            </w:tcBorders>
            <w:shd w:val="clear" w:color="auto" w:fill="A6A6A6" w:themeFill="background1" w:themeFillShade="A6"/>
          </w:tcPr>
          <w:p w14:paraId="2217461B" w14:textId="3C768320" w:rsidR="00961758" w:rsidRPr="00DF3B9C" w:rsidRDefault="00753B4A" w:rsidP="00106C1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w:t>
            </w:r>
            <w:proofErr w:type="spellStart"/>
            <w:r w:rsidR="00961758" w:rsidRPr="00DF3B9C">
              <w:rPr>
                <w:rStyle w:val="Formularfeld"/>
                <w:b/>
                <w:bCs/>
                <w:color w:val="FFFFFF" w:themeColor="background1"/>
              </w:rPr>
              <w:t>Coordinator</w:t>
            </w:r>
            <w:proofErr w:type="spellEnd"/>
            <w:r w:rsidR="003447F4">
              <w:rPr>
                <w:rStyle w:val="Endnotenzeichen"/>
                <w:rFonts w:ascii="Verdana" w:hAnsi="Verdana"/>
                <w:b/>
                <w:bCs/>
                <w:color w:val="FFFFFF" w:themeColor="background1"/>
                <w:sz w:val="16"/>
              </w:rPr>
              <w:endnoteReference w:id="3"/>
            </w:r>
            <w:r w:rsidR="00961758" w:rsidRPr="00DF3B9C">
              <w:rPr>
                <w:rStyle w:val="Formularfeld"/>
                <w:b/>
                <w:bCs/>
                <w:color w:val="FFFFFF" w:themeColor="background1"/>
              </w:rPr>
              <w:t>:</w:t>
            </w:r>
          </w:p>
        </w:tc>
        <w:sdt>
          <w:sdtPr>
            <w:rPr>
              <w:rStyle w:val="Formularfeld"/>
            </w:rPr>
            <w:id w:val="-1424943642"/>
            <w:text/>
          </w:sdtPr>
          <w:sdtEndPr>
            <w:rPr>
              <w:rStyle w:val="Formularfeld"/>
            </w:rPr>
          </w:sdtEndPr>
          <w:sdtContent>
            <w:tc>
              <w:tcPr>
                <w:tcW w:w="3477" w:type="dxa"/>
                <w:tcBorders>
                  <w:top w:val="none" w:sz="0" w:space="0" w:color="auto"/>
                  <w:bottom w:val="none" w:sz="0" w:space="0" w:color="auto"/>
                  <w:right w:val="none" w:sz="0" w:space="0" w:color="auto"/>
                </w:tcBorders>
              </w:tcPr>
              <w:p w14:paraId="71E93E84" w14:textId="1A7BF151" w:rsidR="00961758" w:rsidRPr="00913BE9" w:rsidRDefault="00AF732B" w:rsidP="001C1436">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Pr>
                    <w:rStyle w:val="Formularfeld"/>
                  </w:rPr>
                  <w:t xml:space="preserve">Sebastian </w:t>
                </w:r>
                <w:proofErr w:type="spellStart"/>
                <w:r>
                  <w:rPr>
                    <w:rStyle w:val="Formularfeld"/>
                  </w:rPr>
                  <w:t>Clever</w:t>
                </w:r>
                <w:proofErr w:type="spellEnd"/>
              </w:p>
            </w:tc>
          </w:sdtContent>
        </w:sdt>
      </w:tr>
      <w:tr w:rsidR="00B24D37" w:rsidRPr="00DF3B9C" w14:paraId="07F847C6" w14:textId="77777777" w:rsidTr="00E73190">
        <w:trPr>
          <w:trHeight w:val="446"/>
        </w:trPr>
        <w:tc>
          <w:tcPr>
            <w:tcW w:w="2122" w:type="dxa"/>
            <w:shd w:val="clear" w:color="auto" w:fill="A6A6A6" w:themeFill="background1" w:themeFillShade="A6"/>
          </w:tcPr>
          <w:p w14:paraId="3612230B" w14:textId="77777777" w:rsidR="00961758" w:rsidRPr="00DF3B9C" w:rsidRDefault="00961758" w:rsidP="00DF3B9C">
            <w:pPr>
              <w:spacing w:after="120"/>
              <w:ind w:right="34"/>
              <w:jc w:val="left"/>
              <w:cnfStyle w:val="001000000000" w:firstRow="0" w:lastRow="0" w:firstColumn="1" w:lastColumn="0" w:oddVBand="0" w:evenVBand="0" w:oddHBand="0" w:evenHBand="0" w:firstRowFirstColumn="0" w:firstRowLastColumn="0" w:lastRowFirstColumn="0" w:lastRowLastColumn="0"/>
              <w:rPr>
                <w:rStyle w:val="Formularfeld"/>
                <w:color w:val="FFFFFF" w:themeColor="background1"/>
              </w:rPr>
            </w:pPr>
            <w:proofErr w:type="spellStart"/>
            <w:r w:rsidRPr="00DF3B9C">
              <w:rPr>
                <w:rStyle w:val="Formularfeld"/>
                <w:color w:val="FFFFFF" w:themeColor="background1"/>
              </w:rPr>
              <w:t>Address</w:t>
            </w:r>
            <w:proofErr w:type="spellEnd"/>
            <w:r w:rsidRPr="00DF3B9C">
              <w:rPr>
                <w:rStyle w:val="Formularfeld"/>
                <w:color w:val="FFFFFF" w:themeColor="background1"/>
              </w:rPr>
              <w:t>:</w:t>
            </w:r>
          </w:p>
        </w:tc>
        <w:sdt>
          <w:sdtPr>
            <w:rPr>
              <w:rStyle w:val="Formularfeld"/>
            </w:rPr>
            <w:id w:val="-453024016"/>
            <w:text/>
          </w:sdtPr>
          <w:sdtEndPr>
            <w:rPr>
              <w:rStyle w:val="Formularfeld"/>
            </w:rPr>
          </w:sdtEndPr>
          <w:sdtContent>
            <w:tc>
              <w:tcPr>
                <w:tcW w:w="2528" w:type="dxa"/>
              </w:tcPr>
              <w:p w14:paraId="70D734A9" w14:textId="3F383EBC" w:rsidR="00961758" w:rsidRPr="00913BE9" w:rsidRDefault="001C1436" w:rsidP="001C1436">
                <w:pPr>
                  <w:spacing w:after="120"/>
                  <w:ind w:right="34"/>
                  <w:jc w:val="left"/>
                  <w:rPr>
                    <w:rStyle w:val="Formularfeld"/>
                  </w:rPr>
                </w:pPr>
                <w:r>
                  <w:rPr>
                    <w:rStyle w:val="Formularfeld"/>
                  </w:rPr>
                  <w:t>Grassistr.8, 04107 Leipzig</w:t>
                </w:r>
              </w:p>
            </w:tc>
          </w:sdtContent>
        </w:sdt>
        <w:tc>
          <w:tcPr>
            <w:tcW w:w="1701" w:type="dxa"/>
            <w:shd w:val="clear" w:color="auto" w:fill="A6A6A6" w:themeFill="background1" w:themeFillShade="A6"/>
          </w:tcPr>
          <w:p w14:paraId="0B0C252B" w14:textId="77777777" w:rsidR="00961758" w:rsidRPr="00DF3B9C" w:rsidRDefault="00961758" w:rsidP="00DF3B9C">
            <w:pPr>
              <w:spacing w:after="120"/>
              <w:ind w:right="34"/>
              <w:jc w:val="left"/>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sdt>
          <w:sdtPr>
            <w:rPr>
              <w:rStyle w:val="Formularfeld"/>
            </w:rPr>
            <w:id w:val="1992902588"/>
            <w:text/>
          </w:sdtPr>
          <w:sdtEndPr>
            <w:rPr>
              <w:rStyle w:val="Formularfeld"/>
            </w:rPr>
          </w:sdtEndPr>
          <w:sdtContent>
            <w:tc>
              <w:tcPr>
                <w:tcW w:w="3477" w:type="dxa"/>
              </w:tcPr>
              <w:p w14:paraId="6BFA9A24" w14:textId="56EBED9F" w:rsidR="00961758" w:rsidRPr="00913BE9" w:rsidRDefault="00AF732B" w:rsidP="001C1436">
                <w:pPr>
                  <w:spacing w:after="120"/>
                  <w:ind w:right="34"/>
                  <w:jc w:val="left"/>
                  <w:rPr>
                    <w:rStyle w:val="Formularfeld"/>
                  </w:rPr>
                </w:pPr>
                <w:r>
                  <w:rPr>
                    <w:rStyle w:val="Formularfeld"/>
                  </w:rPr>
                  <w:t>sebastian.clever</w:t>
                </w:r>
                <w:r w:rsidR="001C1436">
                  <w:rPr>
                    <w:rStyle w:val="Formularfeld"/>
                  </w:rPr>
                  <w:t>@hmt-leipzig.de</w:t>
                </w:r>
              </w:p>
            </w:tc>
          </w:sdtContent>
        </w:sdt>
      </w:tr>
      <w:tr w:rsidR="00B24D37" w:rsidRPr="00DF3B9C" w14:paraId="2E9D8907" w14:textId="77777777" w:rsidTr="00E7319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5AE63199" w14:textId="66FE409F" w:rsidR="00961758" w:rsidRPr="00DF3B9C" w:rsidRDefault="00742D66" w:rsidP="00DF3B9C">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rPr>
            <w:id w:val="1517347658"/>
            <w:text/>
          </w:sdtPr>
          <w:sdtEndPr>
            <w:rPr>
              <w:rStyle w:val="Formularfeld"/>
            </w:rPr>
          </w:sdtEndPr>
          <w:sdtContent>
            <w:tc>
              <w:tcPr>
                <w:tcW w:w="2528" w:type="dxa"/>
                <w:tcBorders>
                  <w:top w:val="none" w:sz="0" w:space="0" w:color="auto"/>
                  <w:bottom w:val="none" w:sz="0" w:space="0" w:color="auto"/>
                </w:tcBorders>
              </w:tcPr>
              <w:p w14:paraId="4C099D0A" w14:textId="32B994F3" w:rsidR="00961758" w:rsidRPr="00913BE9" w:rsidRDefault="001C1436" w:rsidP="001C1436">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Pr>
                    <w:rStyle w:val="Formularfeld"/>
                  </w:rPr>
                  <w:t>Germany</w:t>
                </w:r>
              </w:p>
            </w:tc>
          </w:sdtContent>
        </w:sdt>
        <w:tc>
          <w:tcPr>
            <w:tcW w:w="1701" w:type="dxa"/>
            <w:tcBorders>
              <w:top w:val="none" w:sz="0" w:space="0" w:color="auto"/>
              <w:bottom w:val="none" w:sz="0" w:space="0" w:color="auto"/>
            </w:tcBorders>
            <w:shd w:val="clear" w:color="auto" w:fill="A6A6A6" w:themeFill="background1" w:themeFillShade="A6"/>
          </w:tcPr>
          <w:p w14:paraId="27DA5609" w14:textId="77777777"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sdt>
          <w:sdtPr>
            <w:rPr>
              <w:rStyle w:val="Formularfeld"/>
              <w:bCs/>
            </w:rPr>
            <w:id w:val="1018051115"/>
            <w:text/>
          </w:sdtPr>
          <w:sdtEndPr>
            <w:rPr>
              <w:rStyle w:val="Formularfeld"/>
            </w:rPr>
          </w:sdtEndPr>
          <w:sdtContent>
            <w:tc>
              <w:tcPr>
                <w:tcW w:w="3477" w:type="dxa"/>
                <w:tcBorders>
                  <w:top w:val="none" w:sz="0" w:space="0" w:color="auto"/>
                  <w:bottom w:val="none" w:sz="0" w:space="0" w:color="auto"/>
                  <w:right w:val="none" w:sz="0" w:space="0" w:color="auto"/>
                </w:tcBorders>
              </w:tcPr>
              <w:p w14:paraId="7E236318" w14:textId="3B8DFCF4" w:rsidR="00961758" w:rsidRPr="00913BE9" w:rsidRDefault="001C1436" w:rsidP="001C1436">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Pr>
                    <w:rStyle w:val="Formularfeld"/>
                    <w:bCs/>
                  </w:rPr>
                  <w:t>+49 341 2144 501</w:t>
                </w:r>
              </w:p>
            </w:tc>
          </w:sdtContent>
        </w:sdt>
      </w:tr>
    </w:tbl>
    <w:p w14:paraId="03DD8664" w14:textId="77777777" w:rsidR="00B10F46" w:rsidRPr="00B10F46" w:rsidRDefault="00B10F46" w:rsidP="002559E5">
      <w:pPr>
        <w:ind w:right="-992"/>
        <w:jc w:val="left"/>
        <w:rPr>
          <w:rFonts w:ascii="Verdana" w:hAnsi="Verdana" w:cs="Arial"/>
          <w:b/>
          <w:color w:val="002060"/>
          <w:sz w:val="2"/>
          <w:szCs w:val="2"/>
          <w:lang w:val="de-AT"/>
        </w:rPr>
      </w:pPr>
    </w:p>
    <w:p w14:paraId="1E949B1A" w14:textId="67803981" w:rsidR="001A136C" w:rsidRPr="00F8622A" w:rsidRDefault="00BD0C31" w:rsidP="002559E5">
      <w:pPr>
        <w:ind w:right="-992"/>
        <w:jc w:val="left"/>
        <w:rPr>
          <w:rFonts w:ascii="Verdana" w:hAnsi="Verdana" w:cs="Arial"/>
          <w:b/>
          <w:color w:val="002060"/>
          <w:sz w:val="20"/>
          <w:lang w:val="de-AT"/>
        </w:rPr>
      </w:pPr>
      <w:r w:rsidRPr="00F8622A">
        <w:rPr>
          <w:rFonts w:ascii="Verdana" w:hAnsi="Verdana" w:cs="Arial"/>
          <w:b/>
          <w:color w:val="002060"/>
          <w:sz w:val="20"/>
          <w:lang w:val="de-AT"/>
        </w:rPr>
        <w:t>Student</w:t>
      </w:r>
      <w:bookmarkStart w:id="0" w:name="_GoBack"/>
      <w:bookmarkEnd w:id="0"/>
    </w:p>
    <w:tbl>
      <w:tblPr>
        <w:tblStyle w:val="HelleSchattierung-Akz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30"/>
        <w:gridCol w:w="2529"/>
        <w:gridCol w:w="287"/>
        <w:gridCol w:w="1414"/>
        <w:gridCol w:w="26"/>
        <w:gridCol w:w="822"/>
        <w:gridCol w:w="850"/>
        <w:gridCol w:w="851"/>
        <w:gridCol w:w="931"/>
      </w:tblGrid>
      <w:tr w:rsidR="00701927" w:rsidRPr="00B24D37" w14:paraId="1CFB19BC" w14:textId="77777777" w:rsidTr="0036777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460F0298" w14:textId="62FA8E7E"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Absatz-Standardschriftart"/>
              <w:rFonts w:ascii="Times New Roman" w:hAnsi="Times New Roman" w:cs="Arial"/>
              <w:color w:val="2E74B5" w:themeColor="accent1" w:themeShade="BF"/>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14:paraId="48E36C5E" w14:textId="77777777" w:rsidR="00701927" w:rsidRPr="00913BE9"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Platzhaltertext"/>
                    <w:rFonts w:ascii="Verdana" w:hAnsi="Verdana"/>
                    <w:b w:val="0"/>
                    <w:color w:val="auto"/>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57C1223F" w14:textId="77777777"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Absatz-Standardschriftart"/>
              <w:rFonts w:ascii="Times New Roman" w:hAnsi="Times New Roman" w:cs="Arial"/>
              <w:color w:val="2E74B5" w:themeColor="accent1" w:themeShade="BF"/>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274BAB65" w14:textId="77777777" w:rsidR="00701927" w:rsidRPr="00913BE9"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Platzhaltertext"/>
                    <w:rFonts w:ascii="Verdana" w:hAnsi="Verdana"/>
                    <w:b w:val="0"/>
                    <w:color w:val="auto"/>
                    <w:sz w:val="16"/>
                    <w:szCs w:val="16"/>
                  </w:rPr>
                  <w:t>First name(s)</w:t>
                </w:r>
              </w:p>
            </w:tc>
          </w:sdtContent>
        </w:sdt>
      </w:tr>
      <w:tr w:rsidR="00701927" w:rsidRPr="00B24D37" w14:paraId="0EE60C29" w14:textId="77777777" w:rsidTr="0036777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6817052E" w14:textId="77777777"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szCs w:val="16"/>
            </w:rPr>
            <w:id w:val="-1751642058"/>
            <w:showingPlcHdr/>
            <w:text/>
          </w:sdtPr>
          <w:sdtEndPr>
            <w:rPr>
              <w:rStyle w:val="Absatz-Standardschriftart"/>
              <w:rFonts w:ascii="Times New Roman" w:hAnsi="Times New Roman" w:cs="Arial"/>
              <w:color w:val="2E74B5" w:themeColor="accent1" w:themeShade="BF"/>
              <w:sz w:val="24"/>
              <w:lang w:val="en-GB"/>
            </w:rPr>
          </w:sdtEndPr>
          <w:sdtContent>
            <w:tc>
              <w:tcPr>
                <w:tcW w:w="2529" w:type="dxa"/>
                <w:tcBorders>
                  <w:left w:val="none" w:sz="0" w:space="0" w:color="auto"/>
                  <w:right w:val="none" w:sz="0" w:space="0" w:color="auto"/>
                </w:tcBorders>
                <w:shd w:val="clear" w:color="auto" w:fill="FFFFFF" w:themeFill="background1"/>
              </w:tcPr>
              <w:p w14:paraId="562EA547" w14:textId="77777777" w:rsidR="00701927" w:rsidRPr="00913BE9"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913BE9">
                  <w:rPr>
                    <w:rStyle w:val="Platzhaltertext"/>
                    <w:rFonts w:ascii="Verdana" w:hAnsi="Verdana"/>
                    <w:color w:val="auto"/>
                    <w:sz w:val="16"/>
                    <w:szCs w:val="16"/>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14:paraId="56878064" w14:textId="7A63AFED"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Endnotenzeichen"/>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szCs w:val="16"/>
            </w:rPr>
            <w:id w:val="-1979604993"/>
            <w:showingPlcHdr/>
            <w:text/>
          </w:sdtPr>
          <w:sdtEndPr>
            <w:rPr>
              <w:rStyle w:val="Absatz-Standardschriftart"/>
              <w:rFonts w:ascii="Times New Roman" w:hAnsi="Times New Roman" w:cs="Arial"/>
              <w:color w:val="2E74B5" w:themeColor="accent1" w:themeShade="BF"/>
              <w:sz w:val="24"/>
              <w:lang w:val="en-GB"/>
            </w:rPr>
          </w:sdtEndPr>
          <w:sdtContent>
            <w:tc>
              <w:tcPr>
                <w:tcW w:w="3480" w:type="dxa"/>
                <w:gridSpan w:val="5"/>
                <w:tcBorders>
                  <w:left w:val="none" w:sz="0" w:space="0" w:color="auto"/>
                  <w:right w:val="none" w:sz="0" w:space="0" w:color="auto"/>
                </w:tcBorders>
                <w:shd w:val="clear" w:color="auto" w:fill="FFFFFF" w:themeFill="background1"/>
              </w:tcPr>
              <w:p w14:paraId="27554FE0" w14:textId="77777777" w:rsidR="00701927" w:rsidRPr="00913BE9"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913BE9">
                  <w:rPr>
                    <w:rStyle w:val="Platzhaltertext"/>
                    <w:rFonts w:ascii="Verdana" w:hAnsi="Verdana"/>
                    <w:color w:val="auto"/>
                    <w:sz w:val="16"/>
                    <w:szCs w:val="16"/>
                  </w:rPr>
                  <w:t>Nationality</w:t>
                </w:r>
              </w:p>
            </w:tc>
          </w:sdtContent>
        </w:sdt>
      </w:tr>
      <w:tr w:rsidR="00757254" w:rsidRPr="00B24D37" w14:paraId="7EB35578" w14:textId="77777777" w:rsidTr="00367771">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A6A6A6" w:themeFill="background1" w:themeFillShade="A6"/>
          </w:tcPr>
          <w:p w14:paraId="2A6D34D2" w14:textId="77777777"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szCs w:val="16"/>
            </w:rPr>
            <w:id w:val="240224617"/>
            <w:showingPlcHdr/>
            <w:dropDownList>
              <w:listItem w:displayText="Choose an option." w:value="Choose an option."/>
              <w:listItem w:displayText="M" w:value="M"/>
              <w:listItem w:displayText="F" w:value="F"/>
            </w:dropDownList>
          </w:sdtPr>
          <w:sdtEndPr>
            <w:rPr>
              <w:rStyle w:val="Absatz-Standardschriftart"/>
              <w:rFonts w:ascii="Times New Roman" w:hAnsi="Times New Roman" w:cs="Arial"/>
              <w:color w:val="2E74B5" w:themeColor="accent1" w:themeShade="BF"/>
              <w:sz w:val="24"/>
              <w:lang w:val="en-GB"/>
            </w:rPr>
          </w:sdtEndPr>
          <w:sdtContent>
            <w:tc>
              <w:tcPr>
                <w:tcW w:w="2529" w:type="dxa"/>
                <w:shd w:val="clear" w:color="auto" w:fill="FFFFFF" w:themeFill="background1"/>
              </w:tcPr>
              <w:p w14:paraId="3A903169" w14:textId="77777777" w:rsidR="00757254" w:rsidRPr="00913BE9" w:rsidRDefault="00E817ED" w:rsidP="00E817E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Platzhaltertext"/>
                    <w:rFonts w:ascii="Verdana" w:hAnsi="Verdana"/>
                    <w:color w:val="auto"/>
                    <w:sz w:val="16"/>
                    <w:szCs w:val="16"/>
                  </w:rPr>
                  <w:t>M/F</w:t>
                </w:r>
              </w:p>
            </w:tc>
          </w:sdtContent>
        </w:sdt>
        <w:tc>
          <w:tcPr>
            <w:tcW w:w="1701" w:type="dxa"/>
            <w:gridSpan w:val="2"/>
            <w:shd w:val="clear" w:color="auto" w:fill="A6A6A6" w:themeFill="background1" w:themeFillShade="A6"/>
          </w:tcPr>
          <w:p w14:paraId="48C449CF" w14:textId="436995E0"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sz w:val="16"/>
              <w:szCs w:val="16"/>
            </w:rPr>
            <w:id w:val="-169326986"/>
            <w:text/>
          </w:sdtPr>
          <w:sdtEndPr/>
          <w:sdtContent>
            <w:tc>
              <w:tcPr>
                <w:tcW w:w="3480" w:type="dxa"/>
                <w:gridSpan w:val="5"/>
                <w:shd w:val="clear" w:color="auto" w:fill="FFFFFF" w:themeFill="background1"/>
              </w:tcPr>
              <w:p w14:paraId="2D505AAC" w14:textId="4C0EAE62" w:rsidR="00757254" w:rsidRPr="00913BE9" w:rsidRDefault="00FD7CFE" w:rsidP="00FD7CFE">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olor w:val="auto"/>
                    <w:sz w:val="16"/>
                    <w:szCs w:val="16"/>
                  </w:rPr>
                  <w:t>Phone (</w:t>
                </w:r>
                <w:r w:rsidR="00170385" w:rsidRPr="00913BE9">
                  <w:rPr>
                    <w:rFonts w:ascii="Verdana" w:hAnsi="Verdana"/>
                    <w:color w:val="auto"/>
                    <w:sz w:val="16"/>
                    <w:szCs w:val="16"/>
                  </w:rPr>
                  <w:t>incl.</w:t>
                </w:r>
                <w:r w:rsidRPr="00913BE9">
                  <w:rPr>
                    <w:rFonts w:ascii="Verdana" w:hAnsi="Verdana"/>
                    <w:color w:val="auto"/>
                    <w:sz w:val="16"/>
                    <w:szCs w:val="16"/>
                  </w:rPr>
                  <w:t xml:space="preserve"> country code)</w:t>
                </w:r>
              </w:p>
            </w:tc>
          </w:sdtContent>
        </w:sdt>
      </w:tr>
      <w:tr w:rsidR="00757254" w:rsidRPr="00B24D37" w14:paraId="420519EA" w14:textId="77777777" w:rsidTr="00F8622A">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40E2C665" w14:textId="40119680"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sz w:val="16"/>
              <w:szCs w:val="16"/>
            </w:rPr>
            <w:id w:val="-1417629811"/>
            <w:text/>
          </w:sdtPr>
          <w:sdtEndPr/>
          <w:sdtContent>
            <w:tc>
              <w:tcPr>
                <w:tcW w:w="2529" w:type="dxa"/>
                <w:tcBorders>
                  <w:left w:val="none" w:sz="0" w:space="0" w:color="auto"/>
                  <w:right w:val="none" w:sz="0" w:space="0" w:color="auto"/>
                </w:tcBorders>
                <w:shd w:val="clear" w:color="auto" w:fill="FFFFFF" w:themeFill="background1"/>
              </w:tcPr>
              <w:p w14:paraId="56E1D673" w14:textId="22424D1A" w:rsidR="00757254" w:rsidRPr="00913BE9" w:rsidRDefault="00FD7CFE"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proofErr w:type="spellStart"/>
                <w:r w:rsidRPr="00913BE9">
                  <w:rPr>
                    <w:rFonts w:ascii="Verdana" w:hAnsi="Verdana"/>
                    <w:color w:val="auto"/>
                    <w:sz w:val="16"/>
                    <w:szCs w:val="16"/>
                  </w:rPr>
                  <w:t>Current</w:t>
                </w:r>
                <w:proofErr w:type="spellEnd"/>
                <w:r w:rsidRPr="00913BE9">
                  <w:rPr>
                    <w:rFonts w:ascii="Verdana" w:hAnsi="Verdana"/>
                    <w:color w:val="auto"/>
                    <w:sz w:val="16"/>
                    <w:szCs w:val="16"/>
                  </w:rPr>
                  <w:t xml:space="preserve"> </w:t>
                </w:r>
                <w:proofErr w:type="spellStart"/>
                <w:r w:rsidRPr="00913BE9">
                  <w:rPr>
                    <w:rFonts w:ascii="Verdana" w:hAnsi="Verdana"/>
                    <w:color w:val="auto"/>
                    <w:sz w:val="16"/>
                    <w:szCs w:val="16"/>
                  </w:rPr>
                  <w:t>address</w:t>
                </w:r>
                <w:proofErr w:type="spellEnd"/>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14:paraId="30ECD7BD" w14:textId="77777777"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szCs w:val="16"/>
            </w:rPr>
            <w:id w:val="-951329650"/>
            <w:showingPlcHdr/>
            <w:text/>
          </w:sdtPr>
          <w:sdtEndPr>
            <w:rPr>
              <w:rStyle w:val="Absatz-Standardschriftart"/>
              <w:rFonts w:ascii="Times New Roman" w:hAnsi="Times New Roman" w:cs="Arial"/>
              <w:color w:val="2E74B5" w:themeColor="accent1" w:themeShade="BF"/>
              <w:sz w:val="24"/>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tcPr>
              <w:p w14:paraId="091D3EF6" w14:textId="77777777" w:rsidR="00757254" w:rsidRPr="00913BE9"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913BE9">
                  <w:rPr>
                    <w:rStyle w:val="Platzhaltertext"/>
                    <w:rFonts w:ascii="Verdana" w:hAnsi="Verdana"/>
                    <w:color w:val="auto"/>
                    <w:sz w:val="16"/>
                    <w:szCs w:val="16"/>
                  </w:rPr>
                  <w:t>Permanent address</w:t>
                </w:r>
              </w:p>
            </w:tc>
          </w:sdtContent>
        </w:sdt>
      </w:tr>
      <w:tr w:rsidR="00B74C31" w:rsidRPr="00B24D37" w14:paraId="30097224" w14:textId="77777777" w:rsidTr="00F8622A">
        <w:tc>
          <w:tcPr>
            <w:cnfStyle w:val="001000000000" w:firstRow="0" w:lastRow="0" w:firstColumn="1" w:lastColumn="0" w:oddVBand="0" w:evenVBand="0" w:oddHBand="0" w:evenHBand="0" w:firstRowFirstColumn="0" w:firstRowLastColumn="0" w:lastRowFirstColumn="0" w:lastRowLastColumn="0"/>
            <w:tcW w:w="2118" w:type="dxa"/>
            <w:gridSpan w:val="2"/>
            <w:tcBorders>
              <w:bottom w:val="single" w:sz="4" w:space="0" w:color="002060"/>
            </w:tcBorders>
            <w:shd w:val="clear" w:color="auto" w:fill="A6A6A6" w:themeFill="background1" w:themeFillShade="A6"/>
          </w:tcPr>
          <w:p w14:paraId="58C008D6" w14:textId="77777777"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szCs w:val="16"/>
            </w:rPr>
            <w:id w:val="520282502"/>
            <w:showingPlcHdr/>
            <w:date>
              <w:dateFormat w:val="dd.MM.yyyy"/>
              <w:lid w:val="de-AT"/>
              <w:storeMappedDataAs w:val="dateTime"/>
              <w:calendar w:val="gregorian"/>
            </w:date>
          </w:sdtPr>
          <w:sdtEndPr>
            <w:rPr>
              <w:rStyle w:val="Absatz-Standardschriftart"/>
              <w:rFonts w:ascii="Times New Roman" w:hAnsi="Times New Roman" w:cs="Arial"/>
              <w:color w:val="2E74B5" w:themeColor="accent1" w:themeShade="BF"/>
              <w:sz w:val="24"/>
              <w:lang w:val="en-GB"/>
            </w:rPr>
          </w:sdtEndPr>
          <w:sdtContent>
            <w:tc>
              <w:tcPr>
                <w:tcW w:w="2529" w:type="dxa"/>
                <w:tcBorders>
                  <w:bottom w:val="single" w:sz="4" w:space="0" w:color="002060"/>
                  <w:right w:val="single" w:sz="4" w:space="0" w:color="002060"/>
                </w:tcBorders>
              </w:tcPr>
              <w:p w14:paraId="5A1FE9FC" w14:textId="77777777" w:rsidR="00B74C31" w:rsidRPr="00913BE9" w:rsidRDefault="00015C8C" w:rsidP="00015C8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Platzhaltertext"/>
                    <w:rFonts w:ascii="Verdana" w:hAnsi="Verdana"/>
                    <w:color w:val="auto"/>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05788553" w14:textId="77777777"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14:paraId="15604623" w14:textId="77777777"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sz w:val="16"/>
              <w:szCs w:val="16"/>
            </w:rPr>
            <w:id w:val="376749580"/>
            <w:text/>
          </w:sdtPr>
          <w:sdtEndPr/>
          <w:sdtContent>
            <w:tc>
              <w:tcPr>
                <w:tcW w:w="3480" w:type="dxa"/>
                <w:gridSpan w:val="5"/>
                <w:vMerge w:val="restart"/>
                <w:tcBorders>
                  <w:top w:val="single" w:sz="4" w:space="0" w:color="002060"/>
                  <w:left w:val="single" w:sz="4" w:space="0" w:color="002060"/>
                  <w:bottom w:val="single" w:sz="4" w:space="0" w:color="002060"/>
                  <w:right w:val="single" w:sz="4" w:space="0" w:color="002060"/>
                </w:tcBorders>
              </w:tcPr>
              <w:p w14:paraId="296F5B2C" w14:textId="7DB696B4" w:rsidR="00B74C31" w:rsidRPr="00913BE9" w:rsidRDefault="001A5FBA" w:rsidP="000E7D5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olor w:val="auto"/>
                    <w:sz w:val="16"/>
                    <w:szCs w:val="16"/>
                  </w:rPr>
                  <w:t>Name, E-mail, Phone</w:t>
                </w:r>
              </w:p>
            </w:tc>
          </w:sdtContent>
        </w:sdt>
      </w:tr>
      <w:tr w:rsidR="00B74C31" w:rsidRPr="00B24D37" w14:paraId="73285C92" w14:textId="77777777" w:rsidTr="00F8622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56C89AB" w14:textId="7375B39D"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E-Mail:</w:t>
            </w:r>
          </w:p>
        </w:tc>
        <w:sdt>
          <w:sdtPr>
            <w:rPr>
              <w:rFonts w:ascii="Verdana" w:hAnsi="Verdana"/>
              <w:sz w:val="16"/>
              <w:szCs w:val="16"/>
            </w:rPr>
            <w:id w:val="-22027704"/>
            <w:text/>
          </w:sdtPr>
          <w:sdtEnd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EA66F8" w14:textId="34B18B42" w:rsidR="00B74C31" w:rsidRPr="00913BE9" w:rsidRDefault="00B04612"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4"/>
                    <w:szCs w:val="14"/>
                    <w:lang w:val="en-GB"/>
                  </w:rPr>
                </w:pPr>
                <w:r w:rsidRPr="00913BE9">
                  <w:rPr>
                    <w:rFonts w:ascii="Verdana" w:hAnsi="Verdana"/>
                    <w:color w:val="auto"/>
                    <w:sz w:val="16"/>
                    <w:szCs w:val="16"/>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E7D300E"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14:paraId="63A95B81"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10F46" w:rsidRPr="00B24D37" w14:paraId="7C994E4D" w14:textId="64BA2574" w:rsidTr="00F8622A">
        <w:tc>
          <w:tcPr>
            <w:cnfStyle w:val="001000000000" w:firstRow="0" w:lastRow="0" w:firstColumn="1" w:lastColumn="0" w:oddVBand="0" w:evenVBand="0" w:oddHBand="0" w:evenHBand="0" w:firstRowFirstColumn="0" w:firstRowLastColumn="0" w:lastRowFirstColumn="0" w:lastRowLastColumn="0"/>
            <w:tcW w:w="9828" w:type="dxa"/>
            <w:gridSpan w:val="10"/>
            <w:tcBorders>
              <w:top w:val="nil"/>
              <w:left w:val="nil"/>
              <w:bottom w:val="single" w:sz="4" w:space="0" w:color="002060"/>
              <w:right w:val="nil"/>
            </w:tcBorders>
            <w:shd w:val="clear" w:color="auto" w:fill="FFFFFF" w:themeFill="background1"/>
          </w:tcPr>
          <w:p w14:paraId="543BAEA1" w14:textId="04F705FA"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lastRenderedPageBreak/>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14:paraId="4CEC6A67" w14:textId="353AC6E6" w:rsidTr="00F86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14:paraId="205DE379" w14:textId="365AA5CC"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Endnotenzeichen"/>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tcPr>
          <w:p w14:paraId="2AED36C7" w14:textId="04788FCA" w:rsidR="00937D05" w:rsidRPr="00913BE9" w:rsidRDefault="00AF732B" w:rsidP="000D2F51">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uto"/>
                <w:sz w:val="16"/>
                <w:szCs w:val="16"/>
                <w:lang w:val="en-GB"/>
              </w:rPr>
            </w:pPr>
            <w:sdt>
              <w:sdtPr>
                <w:rPr>
                  <w:rStyle w:val="Formularfeld"/>
                </w:rPr>
                <w:id w:val="-564025218"/>
                <w:text/>
              </w:sdtPr>
              <w:sdtEndPr>
                <w:rPr>
                  <w:rStyle w:val="Absatz-Standardschriftart"/>
                  <w:rFonts w:ascii="Times New Roman" w:hAnsi="Times New Roman" w:cs="Arial"/>
                  <w:color w:val="2E74B5" w:themeColor="accent1" w:themeShade="BF"/>
                  <w:sz w:val="24"/>
                  <w:szCs w:val="16"/>
                  <w:lang w:val="en-GB"/>
                </w:rPr>
              </w:sdtEndPr>
              <w:sdtContent>
                <w:r w:rsidR="00937D05" w:rsidRPr="00913BE9">
                  <w:rPr>
                    <w:rStyle w:val="Formularfeld"/>
                  </w:rPr>
                  <w:t xml:space="preserve">0215 (Music and </w:t>
                </w:r>
                <w:proofErr w:type="spellStart"/>
                <w:r w:rsidR="00937D05" w:rsidRPr="00913BE9">
                  <w:rPr>
                    <w:rStyle w:val="Formularfeld"/>
                  </w:rPr>
                  <w:t>Performing</w:t>
                </w:r>
                <w:proofErr w:type="spellEnd"/>
                <w:r w:rsidR="00937D05" w:rsidRPr="00913BE9">
                  <w:rPr>
                    <w:rStyle w:val="Formularfeld"/>
                  </w:rPr>
                  <w:t xml:space="preserve"> Arts)</w:t>
                </w:r>
              </w:sdtContent>
            </w:sdt>
          </w:p>
        </w:tc>
      </w:tr>
      <w:tr w:rsidR="00937D05" w:rsidRPr="00B24D37" w14:paraId="2FA0F74B" w14:textId="58932491" w:rsidTr="00367771">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24BADC45" w14:textId="5BF32A84"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Endnotenzeichen"/>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tcPr>
          <w:p w14:paraId="1FEEAE49" w14:textId="223EF451" w:rsidR="00937D05" w:rsidRPr="00913BE9" w:rsidRDefault="00AF732B" w:rsidP="00433D4B">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uto"/>
                <w:sz w:val="16"/>
                <w:szCs w:val="16"/>
                <w:lang w:val="en-GB"/>
              </w:rPr>
            </w:pPr>
            <w:sdt>
              <w:sdtPr>
                <w:rPr>
                  <w:rFonts w:ascii="Verdana" w:hAnsi="Verdana"/>
                  <w:sz w:val="16"/>
                  <w:szCs w:val="16"/>
                </w:rPr>
                <w:id w:val="-1535491888"/>
                <w:text/>
              </w:sdtPr>
              <w:sdtEndPr/>
              <w:sdtContent>
                <w:r w:rsidR="00937D05" w:rsidRPr="00913BE9">
                  <w:rPr>
                    <w:rFonts w:ascii="Verdana" w:hAnsi="Verdana"/>
                    <w:color w:val="auto"/>
                    <w:sz w:val="16"/>
                    <w:szCs w:val="16"/>
                  </w:rPr>
                  <w:t xml:space="preserve"> </w:t>
                </w:r>
                <w:proofErr w:type="spellStart"/>
                <w:r w:rsidR="00937D05" w:rsidRPr="00913BE9">
                  <w:rPr>
                    <w:rFonts w:ascii="Verdana" w:hAnsi="Verdana"/>
                    <w:color w:val="auto"/>
                    <w:sz w:val="16"/>
                    <w:szCs w:val="16"/>
                  </w:rPr>
                  <w:t>Study</w:t>
                </w:r>
                <w:proofErr w:type="spellEnd"/>
                <w:r w:rsidR="00937D05" w:rsidRPr="00913BE9">
                  <w:rPr>
                    <w:rFonts w:ascii="Verdana" w:hAnsi="Verdana"/>
                    <w:color w:val="auto"/>
                    <w:sz w:val="16"/>
                    <w:szCs w:val="16"/>
                  </w:rPr>
                  <w:t xml:space="preserve"> programme</w:t>
                </w:r>
              </w:sdtContent>
            </w:sdt>
          </w:p>
        </w:tc>
      </w:tr>
      <w:tr w:rsidR="00937D05" w:rsidRPr="00B24D37" w14:paraId="08AFE1EC" w14:textId="183BBF51"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4D3BC2E0" w14:textId="102DE3D0"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tcPr>
          <w:p w14:paraId="47273DF3" w14:textId="6CD0C529" w:rsidR="00937D05" w:rsidRPr="00913BE9" w:rsidRDefault="00AF732B" w:rsidP="009C182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uto"/>
                <w:sz w:val="16"/>
                <w:szCs w:val="16"/>
                <w:lang w:val="en-GB"/>
              </w:rPr>
            </w:pPr>
            <w:sdt>
              <w:sdtPr>
                <w:rPr>
                  <w:rStyle w:val="Formularfeld"/>
                </w:rPr>
                <w:id w:val="-396520500"/>
                <w:showingPlcHdr/>
                <w:text/>
              </w:sdtPr>
              <w:sdtEndPr>
                <w:rPr>
                  <w:rStyle w:val="Absatz-Standardschriftart"/>
                  <w:rFonts w:ascii="Times New Roman" w:hAnsi="Times New Roman" w:cs="Arial"/>
                  <w:color w:val="2E74B5" w:themeColor="accent1" w:themeShade="BF"/>
                  <w:sz w:val="24"/>
                  <w:szCs w:val="16"/>
                  <w:lang w:val="en-GB"/>
                </w:rPr>
              </w:sdtEndPr>
              <w:sdtContent>
                <w:r w:rsidR="00937D05" w:rsidRPr="00913BE9">
                  <w:rPr>
                    <w:rStyle w:val="Platzhaltertext"/>
                    <w:rFonts w:ascii="Verdana" w:hAnsi="Verdana"/>
                    <w:color w:val="auto"/>
                    <w:sz w:val="14"/>
                    <w:szCs w:val="14"/>
                  </w:rPr>
                  <w:t>Principal study subject</w:t>
                </w:r>
              </w:sdtContent>
            </w:sdt>
            <w:r w:rsidR="00937D05" w:rsidRPr="00913BE9">
              <w:rPr>
                <w:rStyle w:val="Formularfeld"/>
              </w:rPr>
              <w:t xml:space="preserve"> </w:t>
            </w:r>
          </w:p>
        </w:tc>
      </w:tr>
      <w:tr w:rsidR="00502D9C" w:rsidRPr="00B24D37" w14:paraId="43E28D5D" w14:textId="2C5DC81F" w:rsidTr="00913BE9">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0250A375" w14:textId="43A20BF9"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gridSpan w:val="3"/>
            <w:shd w:val="clear" w:color="auto" w:fill="FFFFFF" w:themeFill="background1"/>
          </w:tcPr>
          <w:p w14:paraId="0E1FF9A2" w14:textId="77777777" w:rsidR="00937D05" w:rsidRPr="00913BE9" w:rsidRDefault="00937D05" w:rsidP="00937D0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auto"/>
                <w:sz w:val="16"/>
                <w:szCs w:val="16"/>
                <w:lang w:val="en-GB"/>
              </w:rPr>
            </w:pPr>
          </w:p>
        </w:tc>
        <w:tc>
          <w:tcPr>
            <w:tcW w:w="1440" w:type="dxa"/>
            <w:gridSpan w:val="2"/>
            <w:shd w:val="clear" w:color="auto" w:fill="A6A6A6" w:themeFill="background1" w:themeFillShade="A6"/>
          </w:tcPr>
          <w:p w14:paraId="5BE6E4C0" w14:textId="71EC37A7" w:rsidR="00937D05" w:rsidRPr="00913BE9"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auto"/>
                <w:sz w:val="16"/>
                <w:szCs w:val="16"/>
                <w:lang w:val="en-GB"/>
              </w:rPr>
            </w:pPr>
            <w:r w:rsidRPr="004D041A">
              <w:rPr>
                <w:rFonts w:ascii="Verdana" w:hAnsi="Verdana" w:cs="Arial"/>
                <w:b/>
                <w:color w:val="FFFFFF" w:themeColor="background1"/>
                <w:sz w:val="16"/>
                <w:szCs w:val="16"/>
                <w:lang w:val="en-GB"/>
              </w:rPr>
              <w:t>Study year:</w:t>
            </w:r>
          </w:p>
        </w:tc>
        <w:tc>
          <w:tcPr>
            <w:tcW w:w="822" w:type="dxa"/>
            <w:shd w:val="clear" w:color="auto" w:fill="FFFFFF" w:themeFill="background1"/>
          </w:tcPr>
          <w:p w14:paraId="781C3005" w14:textId="00EE07D4" w:rsidR="00937D05" w:rsidRPr="00913BE9" w:rsidRDefault="00913BE9"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Pr>
                <w:rFonts w:ascii="Verdana" w:hAnsi="Verdana" w:cs="Arial"/>
                <w:color w:val="auto"/>
                <w:sz w:val="16"/>
                <w:szCs w:val="16"/>
                <w:lang w:val="en-GB"/>
              </w:rPr>
              <w:t>1</w:t>
            </w:r>
            <w:r w:rsidRPr="00913BE9">
              <w:rPr>
                <w:rFonts w:ascii="Verdana" w:hAnsi="Verdana" w:cs="Arial"/>
                <w:color w:val="auto"/>
                <w:sz w:val="16"/>
                <w:szCs w:val="16"/>
                <w:vertAlign w:val="superscript"/>
                <w:lang w:val="en-GB"/>
              </w:rPr>
              <w:t>st</w:t>
            </w:r>
            <w:r>
              <w:rPr>
                <w:rFonts w:ascii="Verdana" w:hAnsi="Verdana" w:cs="Arial"/>
                <w:color w:val="auto"/>
                <w:sz w:val="16"/>
                <w:szCs w:val="16"/>
                <w:lang w:val="en-GB"/>
              </w:rPr>
              <w:t xml:space="preserve"> </w:t>
            </w:r>
            <w:r w:rsidRPr="00913BE9">
              <w:rPr>
                <w:rFonts w:ascii="Verdana" w:hAnsi="Verdana" w:cs="Arial"/>
                <w:color w:val="auto"/>
                <w:sz w:val="16"/>
                <w:szCs w:val="16"/>
                <w:lang w:val="en-GB"/>
              </w:rPr>
              <w:t xml:space="preserve"> </w:t>
            </w:r>
            <w:sdt>
              <w:sdtPr>
                <w:rPr>
                  <w:rStyle w:val="Formularfeld"/>
                  <w:szCs w:val="16"/>
                </w:rPr>
                <w:id w:val="-2097777943"/>
                <w14:checkbox>
                  <w14:checked w14:val="0"/>
                  <w14:checkedState w14:val="00FE" w14:font="Wingdings"/>
                  <w14:uncheckedState w14:val="2610" w14:font="Arial Unicode MS"/>
                </w14:checkbox>
              </w:sdtPr>
              <w:sdtEndPr>
                <w:rPr>
                  <w:rStyle w:val="Formularfeld"/>
                </w:rPr>
              </w:sdtEndPr>
              <w:sdtContent>
                <w:r w:rsidRPr="00913BE9">
                  <w:rPr>
                    <w:rStyle w:val="Formularfeld"/>
                    <w:rFonts w:ascii="MS Gothic" w:eastAsia="MS Gothic" w:hAnsi="MS Gothic" w:cs="MS Gothic" w:hint="eastAsia"/>
                    <w:szCs w:val="16"/>
                  </w:rPr>
                  <w:t>☐</w:t>
                </w:r>
              </w:sdtContent>
            </w:sdt>
          </w:p>
        </w:tc>
        <w:tc>
          <w:tcPr>
            <w:tcW w:w="850" w:type="dxa"/>
            <w:shd w:val="clear" w:color="auto" w:fill="FFFFFF" w:themeFill="background1"/>
          </w:tcPr>
          <w:p w14:paraId="157008B8" w14:textId="060B3C7D" w:rsidR="00937D05" w:rsidRPr="00913BE9"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s="Arial"/>
                <w:color w:val="auto"/>
                <w:sz w:val="16"/>
                <w:szCs w:val="16"/>
                <w:lang w:val="en-GB"/>
              </w:rPr>
              <w:t>2</w:t>
            </w:r>
            <w:r w:rsidRPr="00913BE9">
              <w:rPr>
                <w:rFonts w:ascii="Verdana" w:hAnsi="Verdana" w:cs="Arial"/>
                <w:color w:val="auto"/>
                <w:sz w:val="16"/>
                <w:szCs w:val="16"/>
                <w:vertAlign w:val="superscript"/>
                <w:lang w:val="en-GB"/>
              </w:rPr>
              <w:t>nd</w:t>
            </w:r>
            <w:r w:rsidRPr="00913BE9">
              <w:rPr>
                <w:rFonts w:ascii="Verdana" w:hAnsi="Verdana" w:cs="Arial"/>
                <w:color w:val="auto"/>
                <w:sz w:val="16"/>
                <w:szCs w:val="16"/>
                <w:lang w:val="en-GB"/>
              </w:rPr>
              <w:t xml:space="preserve"> </w:t>
            </w:r>
            <w:sdt>
              <w:sdtPr>
                <w:rPr>
                  <w:rStyle w:val="Formularfeld"/>
                  <w:szCs w:val="16"/>
                </w:rPr>
                <w:id w:val="-738484657"/>
                <w14:checkbox>
                  <w14:checked w14:val="0"/>
                  <w14:checkedState w14:val="00FE" w14:font="Wingdings"/>
                  <w14:uncheckedState w14:val="2610" w14:font="Arial Unicode MS"/>
                </w14:checkbox>
              </w:sdtPr>
              <w:sdtEndPr>
                <w:rPr>
                  <w:rStyle w:val="Formularfeld"/>
                </w:rPr>
              </w:sdtEndPr>
              <w:sdtContent>
                <w:r w:rsidRPr="00913BE9">
                  <w:rPr>
                    <w:rStyle w:val="Formularfeld"/>
                    <w:rFonts w:ascii="MS Gothic" w:eastAsia="MS Gothic" w:hAnsi="MS Gothic" w:cs="MS Gothic" w:hint="eastAsia"/>
                    <w:szCs w:val="16"/>
                  </w:rPr>
                  <w:t>☐</w:t>
                </w:r>
              </w:sdtContent>
            </w:sdt>
          </w:p>
        </w:tc>
        <w:tc>
          <w:tcPr>
            <w:tcW w:w="851" w:type="dxa"/>
            <w:shd w:val="clear" w:color="auto" w:fill="FFFFFF" w:themeFill="background1"/>
          </w:tcPr>
          <w:p w14:paraId="6143D380" w14:textId="0215B291" w:rsidR="00937D05" w:rsidRPr="00913BE9"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s="Arial"/>
                <w:color w:val="auto"/>
                <w:sz w:val="16"/>
                <w:szCs w:val="16"/>
                <w:lang w:val="en-GB"/>
              </w:rPr>
              <w:t>3</w:t>
            </w:r>
            <w:r w:rsidRPr="00913BE9">
              <w:rPr>
                <w:rFonts w:ascii="Verdana" w:hAnsi="Verdana" w:cs="Arial"/>
                <w:color w:val="auto"/>
                <w:sz w:val="16"/>
                <w:szCs w:val="16"/>
                <w:vertAlign w:val="superscript"/>
                <w:lang w:val="en-GB"/>
              </w:rPr>
              <w:t>rd</w:t>
            </w:r>
            <w:r w:rsidRPr="00913BE9">
              <w:rPr>
                <w:rFonts w:ascii="Verdana" w:hAnsi="Verdana" w:cs="Arial"/>
                <w:color w:val="auto"/>
                <w:sz w:val="16"/>
                <w:szCs w:val="16"/>
                <w:lang w:val="en-GB"/>
              </w:rPr>
              <w:t xml:space="preserve"> </w:t>
            </w:r>
            <w:sdt>
              <w:sdtPr>
                <w:rPr>
                  <w:rStyle w:val="Formularfeld"/>
                  <w:szCs w:val="16"/>
                </w:rPr>
                <w:id w:val="-1570115019"/>
                <w14:checkbox>
                  <w14:checked w14:val="0"/>
                  <w14:checkedState w14:val="00FE" w14:font="Wingdings"/>
                  <w14:uncheckedState w14:val="2610" w14:font="Arial Unicode MS"/>
                </w14:checkbox>
              </w:sdtPr>
              <w:sdtEndPr>
                <w:rPr>
                  <w:rStyle w:val="Formularfeld"/>
                </w:rPr>
              </w:sdtEndPr>
              <w:sdtContent>
                <w:r w:rsidRPr="00913BE9">
                  <w:rPr>
                    <w:rStyle w:val="Formularfeld"/>
                    <w:rFonts w:ascii="MS Gothic" w:eastAsia="MS Gothic" w:hAnsi="MS Gothic" w:cs="MS Gothic" w:hint="eastAsia"/>
                    <w:szCs w:val="16"/>
                  </w:rPr>
                  <w:t>☐</w:t>
                </w:r>
              </w:sdtContent>
            </w:sdt>
          </w:p>
        </w:tc>
        <w:tc>
          <w:tcPr>
            <w:tcW w:w="931" w:type="dxa"/>
            <w:shd w:val="clear" w:color="auto" w:fill="FFFFFF" w:themeFill="background1"/>
          </w:tcPr>
          <w:p w14:paraId="24D31DBD" w14:textId="6A960493" w:rsidR="00937D05" w:rsidRPr="00913BE9"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s="Arial"/>
                <w:color w:val="auto"/>
                <w:sz w:val="16"/>
                <w:szCs w:val="16"/>
                <w:lang w:val="en-GB"/>
              </w:rPr>
              <w:t>4</w:t>
            </w:r>
            <w:r w:rsidRPr="00913BE9">
              <w:rPr>
                <w:rFonts w:ascii="Verdana" w:hAnsi="Verdana" w:cs="Arial"/>
                <w:color w:val="auto"/>
                <w:sz w:val="16"/>
                <w:szCs w:val="16"/>
                <w:vertAlign w:val="superscript"/>
                <w:lang w:val="en-GB"/>
              </w:rPr>
              <w:t>th</w:t>
            </w:r>
            <w:r w:rsidRPr="00913BE9">
              <w:rPr>
                <w:rFonts w:ascii="Verdana" w:hAnsi="Verdana" w:cs="Arial"/>
                <w:color w:val="auto"/>
                <w:sz w:val="16"/>
                <w:szCs w:val="16"/>
                <w:lang w:val="en-GB"/>
              </w:rPr>
              <w:t xml:space="preserve"> </w:t>
            </w:r>
            <w:sdt>
              <w:sdtPr>
                <w:rPr>
                  <w:rStyle w:val="Formularfeld"/>
                  <w:szCs w:val="16"/>
                </w:rPr>
                <w:id w:val="306519711"/>
                <w14:checkbox>
                  <w14:checked w14:val="1"/>
                  <w14:checkedState w14:val="00FE" w14:font="Wingdings"/>
                  <w14:uncheckedState w14:val="2610" w14:font="Arial Unicode MS"/>
                </w14:checkbox>
              </w:sdtPr>
              <w:sdtEndPr>
                <w:rPr>
                  <w:rStyle w:val="Formularfeld"/>
                </w:rPr>
              </w:sdtEndPr>
              <w:sdtContent>
                <w:r w:rsidR="00913BE9">
                  <w:rPr>
                    <w:rStyle w:val="Formularfeld"/>
                    <w:szCs w:val="16"/>
                  </w:rPr>
                  <w:sym w:font="Wingdings" w:char="F0FE"/>
                </w:r>
              </w:sdtContent>
            </w:sdt>
            <w:r w:rsidRPr="00913BE9">
              <w:rPr>
                <w:rFonts w:ascii="Verdana" w:hAnsi="Verdana" w:cs="Arial"/>
                <w:color w:val="auto"/>
                <w:sz w:val="16"/>
                <w:szCs w:val="16"/>
                <w:lang w:val="en-GB"/>
              </w:rPr>
              <w:t xml:space="preserve">    </w:t>
            </w:r>
          </w:p>
        </w:tc>
      </w:tr>
      <w:tr w:rsidR="00937D05" w:rsidRPr="00B24D37" w14:paraId="2FD028ED" w14:textId="35F36896"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3919DA15" w14:textId="4A0F8043"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9"/>
            <w:tcBorders>
              <w:left w:val="none" w:sz="0" w:space="0" w:color="auto"/>
              <w:right w:val="none" w:sz="0" w:space="0" w:color="auto"/>
            </w:tcBorders>
            <w:shd w:val="clear" w:color="auto" w:fill="FFFFFF" w:themeFill="background1"/>
          </w:tcPr>
          <w:p w14:paraId="56001998" w14:textId="70862344" w:rsidR="00937D05" w:rsidRPr="00913BE9" w:rsidRDefault="00AF732B" w:rsidP="00502D9C">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uto"/>
                <w:sz w:val="16"/>
                <w:szCs w:val="16"/>
                <w:lang w:val="en-GB"/>
              </w:rPr>
            </w:pPr>
            <w:sdt>
              <w:sdtPr>
                <w:rPr>
                  <w:rFonts w:ascii="Verdana" w:hAnsi="Verdana"/>
                  <w:sz w:val="16"/>
                  <w:szCs w:val="16"/>
                </w:rPr>
                <w:id w:val="1692565668"/>
                <w:text/>
              </w:sdtPr>
              <w:sdtEndPr/>
              <w:sdtContent>
                <w:proofErr w:type="spellStart"/>
                <w:r w:rsidR="00937D05" w:rsidRPr="00913BE9">
                  <w:rPr>
                    <w:rFonts w:ascii="Verdana" w:hAnsi="Verdana"/>
                    <w:color w:val="auto"/>
                    <w:sz w:val="16"/>
                    <w:szCs w:val="16"/>
                  </w:rPr>
                  <w:t>Number</w:t>
                </w:r>
                <w:proofErr w:type="spellEnd"/>
                <w:r w:rsidR="00937D05" w:rsidRPr="00913BE9">
                  <w:rPr>
                    <w:rFonts w:ascii="Verdana" w:hAnsi="Verdana"/>
                    <w:color w:val="auto"/>
                    <w:sz w:val="16"/>
                    <w:szCs w:val="16"/>
                  </w:rPr>
                  <w:t xml:space="preserve"> of </w:t>
                </w:r>
                <w:proofErr w:type="spellStart"/>
                <w:r w:rsidR="00937D05" w:rsidRPr="00913BE9">
                  <w:rPr>
                    <w:rFonts w:ascii="Verdana" w:hAnsi="Verdana"/>
                    <w:color w:val="auto"/>
                    <w:sz w:val="16"/>
                    <w:szCs w:val="16"/>
                  </w:rPr>
                  <w:t>years</w:t>
                </w:r>
                <w:proofErr w:type="spellEnd"/>
              </w:sdtContent>
            </w:sdt>
            <w:r w:rsidR="00937D05" w:rsidRPr="00913BE9">
              <w:rPr>
                <w:rFonts w:ascii="Verdana" w:hAnsi="Verdana"/>
                <w:color w:val="auto"/>
                <w:sz w:val="16"/>
                <w:szCs w:val="16"/>
              </w:rPr>
              <w:t xml:space="preserve"> </w:t>
            </w:r>
          </w:p>
        </w:tc>
      </w:tr>
    </w:tbl>
    <w:p w14:paraId="163E5117" w14:textId="77777777" w:rsidR="00A914F4" w:rsidRPr="00AB301A" w:rsidRDefault="00A914F4" w:rsidP="002559E5">
      <w:pPr>
        <w:ind w:right="-992"/>
        <w:jc w:val="left"/>
        <w:rPr>
          <w:rFonts w:ascii="Verdana" w:hAnsi="Verdana"/>
          <w:sz w:val="16"/>
          <w:szCs w:val="16"/>
          <w:lang w:val="en-GB"/>
        </w:rPr>
      </w:pPr>
    </w:p>
    <w:p w14:paraId="589130F7" w14:textId="11CC561F"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 xml:space="preserve">Study </w:t>
      </w:r>
      <w:proofErr w:type="spellStart"/>
      <w:r w:rsidRPr="005D3642">
        <w:rPr>
          <w:rFonts w:ascii="Verdana" w:hAnsi="Verdana" w:cs="Arial"/>
          <w:b/>
          <w:color w:val="002060"/>
          <w:sz w:val="20"/>
          <w:lang w:val="de-AT"/>
        </w:rPr>
        <w:t>P</w:t>
      </w:r>
      <w:r w:rsidR="00AF4BE4" w:rsidRPr="005D3642">
        <w:rPr>
          <w:rFonts w:ascii="Verdana" w:hAnsi="Verdana" w:cs="Arial"/>
          <w:b/>
          <w:color w:val="002060"/>
          <w:sz w:val="20"/>
          <w:lang w:val="de-AT"/>
        </w:rPr>
        <w:t>eriod</w:t>
      </w:r>
      <w:proofErr w:type="spellEnd"/>
      <w:r w:rsidR="00AF4BE4" w:rsidRPr="005D3642">
        <w:rPr>
          <w:rFonts w:ascii="Verdana" w:hAnsi="Verdana" w:cs="Arial"/>
          <w:b/>
          <w:color w:val="2E74B5" w:themeColor="accent1" w:themeShade="BF"/>
          <w:sz w:val="20"/>
          <w:lang w:val="de-AT"/>
        </w:rPr>
        <w:t xml:space="preserve"> </w:t>
      </w:r>
    </w:p>
    <w:tbl>
      <w:tblPr>
        <w:tblStyle w:val="HelleListe-Akz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937D05" w14:paraId="61920686"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14:paraId="4E5CF0A6" w14:textId="34A05390"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Endnotenzeichen"/>
                <w:rFonts w:ascii="Verdana" w:hAnsi="Verdana" w:cs="Arial"/>
                <w:sz w:val="16"/>
                <w:szCs w:val="16"/>
                <w:lang w:val="en-GB"/>
              </w:rPr>
              <w:endnoteReference w:id="7"/>
            </w:r>
          </w:p>
        </w:tc>
        <w:tc>
          <w:tcPr>
            <w:tcW w:w="1417" w:type="dxa"/>
            <w:vMerge w:val="restart"/>
            <w:shd w:val="clear" w:color="auto" w:fill="A6A6A6" w:themeFill="background1" w:themeFillShade="A6"/>
          </w:tcPr>
          <w:p w14:paraId="5E88EA38" w14:textId="319FF814"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14:paraId="458E3EFC" w14:textId="551695E9"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rPr>
            <w:id w:val="-329987081"/>
            <w:text/>
          </w:sdtPr>
          <w:sdtEndPr>
            <w:rPr>
              <w:rStyle w:val="Absatz-Standardschriftart"/>
              <w:rFonts w:ascii="Times New Roman" w:hAnsi="Times New Roman" w:cs="Arial"/>
              <w:sz w:val="14"/>
              <w:szCs w:val="16"/>
              <w:lang w:val="de-AT"/>
            </w:rPr>
          </w:sdtEndPr>
          <w:sdtContent>
            <w:tc>
              <w:tcPr>
                <w:tcW w:w="3150" w:type="dxa"/>
                <w:vMerge w:val="restart"/>
                <w:shd w:val="clear" w:color="auto" w:fill="A6A6A6" w:themeFill="background1" w:themeFillShade="A6"/>
              </w:tcPr>
              <w:p w14:paraId="7D131ED0" w14:textId="45024C79" w:rsidR="00742D66" w:rsidRPr="00A914F4" w:rsidRDefault="00742D66"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proofErr w:type="spellStart"/>
                <w:r w:rsidRPr="00A914F4">
                  <w:rPr>
                    <w:rStyle w:val="Formularfeld"/>
                    <w:color w:val="FFFFFF" w:themeColor="background1"/>
                  </w:rPr>
                  <w:t>Preferred</w:t>
                </w:r>
                <w:proofErr w:type="spellEnd"/>
                <w:r w:rsidRPr="00A914F4">
                  <w:rPr>
                    <w:rStyle w:val="Formularfeld"/>
                    <w:color w:val="FFFFFF" w:themeColor="background1"/>
                  </w:rPr>
                  <w:t xml:space="preserve"> </w:t>
                </w:r>
                <w:proofErr w:type="spellStart"/>
                <w:r w:rsidRPr="00A914F4">
                  <w:rPr>
                    <w:rStyle w:val="Formularfeld"/>
                    <w:color w:val="FFFFFF" w:themeColor="background1"/>
                  </w:rPr>
                  <w:t>professor</w:t>
                </w:r>
                <w:proofErr w:type="spellEnd"/>
                <w:r w:rsidR="006A09FF" w:rsidRPr="00A914F4">
                  <w:rPr>
                    <w:rStyle w:val="Formularfeld"/>
                    <w:color w:val="FFFFFF" w:themeColor="background1"/>
                  </w:rPr>
                  <w:t>(s)</w:t>
                </w:r>
                <w:r w:rsidRPr="00A914F4">
                  <w:rPr>
                    <w:rStyle w:val="Formularfeld"/>
                    <w:color w:val="FFFFFF" w:themeColor="background1"/>
                  </w:rPr>
                  <w:t xml:space="preserve"> at</w:t>
                </w:r>
                <w:r w:rsidR="006A09FF" w:rsidRPr="00A914F4">
                  <w:rPr>
                    <w:rStyle w:val="Formularfeld"/>
                    <w:color w:val="FFFFFF" w:themeColor="background1"/>
                  </w:rPr>
                  <w:t xml:space="preserve"> </w:t>
                </w:r>
                <w:proofErr w:type="spellStart"/>
                <w:r w:rsidR="006A09FF" w:rsidRPr="00A914F4">
                  <w:rPr>
                    <w:rStyle w:val="Formularfeld"/>
                    <w:color w:val="FFFFFF" w:themeColor="background1"/>
                  </w:rPr>
                  <w:t>R</w:t>
                </w:r>
                <w:r w:rsidR="00192F1B" w:rsidRPr="00A914F4">
                  <w:rPr>
                    <w:rStyle w:val="Formularfeld"/>
                    <w:color w:val="FFFFFF" w:themeColor="background1"/>
                  </w:rPr>
                  <w:t>eceiving</w:t>
                </w:r>
                <w:proofErr w:type="spellEnd"/>
                <w:r w:rsidR="00192F1B" w:rsidRPr="00A914F4">
                  <w:rPr>
                    <w:rStyle w:val="Formularfeld"/>
                    <w:color w:val="FFFFFF" w:themeColor="background1"/>
                  </w:rPr>
                  <w:t xml:space="preserve"> </w:t>
                </w:r>
                <w:r w:rsidR="00072B61" w:rsidRPr="00A914F4">
                  <w:rPr>
                    <w:rStyle w:val="Formularfeld"/>
                    <w:color w:val="FFFFFF" w:themeColor="background1"/>
                  </w:rPr>
                  <w:t xml:space="preserve"> institution for </w:t>
                </w:r>
                <w:r w:rsidR="006501E1" w:rsidRPr="00A914F4">
                  <w:rPr>
                    <w:rStyle w:val="Formularfeld"/>
                    <w:color w:val="FFFFFF" w:themeColor="background1"/>
                  </w:rPr>
                  <w:t xml:space="preserve">the </w:t>
                </w:r>
                <w:r w:rsidR="00072B61" w:rsidRPr="00A914F4">
                  <w:rPr>
                    <w:rStyle w:val="Formularfeld"/>
                    <w:color w:val="FFFFFF" w:themeColor="background1"/>
                  </w:rPr>
                  <w:t xml:space="preserve">main </w:t>
                </w:r>
                <w:proofErr w:type="spellStart"/>
                <w:r w:rsidR="00072B61" w:rsidRPr="00A914F4">
                  <w:rPr>
                    <w:rStyle w:val="Formularfeld"/>
                    <w:color w:val="FFFFFF" w:themeColor="background1"/>
                  </w:rPr>
                  <w:t>subject</w:t>
                </w:r>
                <w:proofErr w:type="spellEnd"/>
                <w:r w:rsidR="00072B61" w:rsidRPr="00A914F4">
                  <w:rPr>
                    <w:rStyle w:val="Formularfeld"/>
                    <w:color w:val="FFFFFF" w:themeColor="background1"/>
                  </w:rPr>
                  <w:t xml:space="preserve"> </w:t>
                </w:r>
                <w:r w:rsidRPr="00A914F4">
                  <w:rPr>
                    <w:rStyle w:val="Formularfeld"/>
                    <w:color w:val="FFFFFF" w:themeColor="background1"/>
                  </w:rPr>
                  <w:t xml:space="preserve">(if </w:t>
                </w:r>
                <w:proofErr w:type="spellStart"/>
                <w:r w:rsidRPr="00A914F4">
                  <w:rPr>
                    <w:rStyle w:val="Formularfeld"/>
                    <w:color w:val="FFFFFF" w:themeColor="background1"/>
                  </w:rPr>
                  <w:t>any</w:t>
                </w:r>
                <w:proofErr w:type="spellEnd"/>
                <w:r w:rsidRPr="00A914F4">
                  <w:rPr>
                    <w:rStyle w:val="Formularfeld"/>
                    <w:color w:val="FFFFFF" w:themeColor="background1"/>
                  </w:rPr>
                  <w:t>)</w:t>
                </w:r>
              </w:p>
            </w:tc>
          </w:sdtContent>
        </w:sdt>
      </w:tr>
      <w:tr w:rsidR="00937D05" w:rsidRPr="00937D05" w14:paraId="0CE0FB32" w14:textId="77777777"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14:paraId="1D251146" w14:textId="3AB21823" w:rsidR="003E35C0" w:rsidRPr="00A914F4" w:rsidRDefault="00AF732B"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lang w:val="en-US"/>
                </w:rPr>
                <w:id w:val="1272209578"/>
                <w:date>
                  <w:dateFormat w:val="dd.MM.yyyy"/>
                  <w:lid w:val="de-AT"/>
                  <w:storeMappedDataAs w:val="dateTime"/>
                  <w:calendar w:val="gregorian"/>
                </w:date>
              </w:sdtPr>
              <w:sdtEndPr>
                <w:rPr>
                  <w:rStyle w:val="Absatz-Standardschriftart"/>
                  <w:rFonts w:ascii="Times New Roman" w:hAnsi="Times New Roman" w:cs="Arial"/>
                  <w:sz w:val="24"/>
                </w:rPr>
              </w:sdtEndPr>
              <w:sdtContent>
                <w:r w:rsidR="00742D66" w:rsidRPr="001C1436">
                  <w:rPr>
                    <w:rStyle w:val="Formularfeld"/>
                    <w:b w:val="0"/>
                    <w:color w:val="A6A6A6" w:themeColor="background1" w:themeShade="A6"/>
                    <w:szCs w:val="16"/>
                    <w:lang w:val="en-US"/>
                  </w:rPr>
                  <w:t>dd/mm/</w:t>
                </w:r>
                <w:proofErr w:type="spellStart"/>
                <w:r w:rsidR="00742D66" w:rsidRPr="001C1436">
                  <w:rPr>
                    <w:rStyle w:val="Formularfeld"/>
                    <w:b w:val="0"/>
                    <w:color w:val="A6A6A6" w:themeColor="background1" w:themeShade="A6"/>
                    <w:szCs w:val="16"/>
                    <w:lang w:val="en-US"/>
                  </w:rPr>
                  <w:t>yy</w:t>
                </w:r>
                <w:proofErr w:type="spellEnd"/>
                <w:r w:rsidR="00655B2A" w:rsidRPr="001C1436">
                  <w:rPr>
                    <w:rStyle w:val="Formularfeld"/>
                    <w:b w:val="0"/>
                    <w:color w:val="A6A6A6" w:themeColor="background1" w:themeShade="A6"/>
                    <w:szCs w:val="16"/>
                    <w:lang w:val="en-US"/>
                  </w:rPr>
                  <w:t xml:space="preserve"> </w:t>
                </w:r>
              </w:sdtContent>
            </w:sdt>
          </w:p>
          <w:p w14:paraId="1190C6C9" w14:textId="0C7EFB6E"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14:paraId="41268B59" w14:textId="77777777" w:rsidR="003E35C0" w:rsidRPr="00A914F4" w:rsidRDefault="00AF732B"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lang w:val="en-US"/>
                </w:rPr>
                <w:id w:val="-744799715"/>
                <w:date>
                  <w:dateFormat w:val="dd.MM.yyyy"/>
                  <w:lid w:val="de-AT"/>
                  <w:storeMappedDataAs w:val="dateTime"/>
                  <w:calendar w:val="gregorian"/>
                </w:date>
              </w:sdtPr>
              <w:sdtEndPr>
                <w:rPr>
                  <w:rStyle w:val="Absatz-Standardschriftart"/>
                  <w:rFonts w:ascii="Times New Roman" w:hAnsi="Times New Roman" w:cs="Arial"/>
                  <w:sz w:val="24"/>
                </w:rPr>
              </w:sdtEndPr>
              <w:sdtContent>
                <w:r w:rsidR="00742D66" w:rsidRPr="001C1436">
                  <w:rPr>
                    <w:rStyle w:val="Formularfeld"/>
                    <w:color w:val="A6A6A6" w:themeColor="background1" w:themeShade="A6"/>
                    <w:szCs w:val="16"/>
                    <w:lang w:val="en-US"/>
                  </w:rPr>
                  <w:t>dd/mm/</w:t>
                </w:r>
                <w:proofErr w:type="spellStart"/>
                <w:r w:rsidR="00742D66" w:rsidRPr="001C1436">
                  <w:rPr>
                    <w:rStyle w:val="Formularfeld"/>
                    <w:color w:val="A6A6A6" w:themeColor="background1" w:themeShade="A6"/>
                    <w:szCs w:val="16"/>
                    <w:lang w:val="en-US"/>
                  </w:rPr>
                  <w:t>yy</w:t>
                </w:r>
                <w:proofErr w:type="spellEnd"/>
              </w:sdtContent>
            </w:sdt>
            <w:r w:rsidR="003E35C0" w:rsidRPr="00A914F4">
              <w:rPr>
                <w:rFonts w:ascii="Verdana" w:hAnsi="Verdana" w:cs="Arial"/>
                <w:color w:val="A6A6A6" w:themeColor="background1" w:themeShade="A6"/>
                <w:sz w:val="16"/>
                <w:szCs w:val="16"/>
                <w:lang w:val="en-GB"/>
              </w:rPr>
              <w:t xml:space="preserve"> </w:t>
            </w:r>
          </w:p>
          <w:p w14:paraId="6D294F75" w14:textId="7E805D4F"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14:paraId="4D89E74C" w14:textId="46E66F9B"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14:paraId="64DA3FAD" w14:textId="7CDAC133"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1C1436"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US"/>
              </w:rPr>
            </w:pPr>
          </w:p>
        </w:tc>
      </w:tr>
      <w:tr w:rsidR="00937D05" w:rsidRPr="00937D05" w14:paraId="0C73E92B"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419A9F0" w14:textId="7EBCA8A6" w:rsidR="00AF4BE4" w:rsidRPr="004D041A" w:rsidRDefault="00AF4BE4" w:rsidP="00A24482">
            <w:pPr>
              <w:spacing w:after="120"/>
              <w:ind w:right="34"/>
              <w:jc w:val="left"/>
              <w:rPr>
                <w:rFonts w:ascii="Verdana" w:hAnsi="Verdana" w:cs="Arial"/>
                <w:b w:val="0"/>
                <w:sz w:val="16"/>
                <w:szCs w:val="16"/>
                <w:lang w:val="en-GB"/>
              </w:rPr>
            </w:pPr>
          </w:p>
        </w:tc>
        <w:tc>
          <w:tcPr>
            <w:tcW w:w="1814" w:type="dxa"/>
            <w:shd w:val="clear" w:color="auto" w:fill="FFFFFF" w:themeFill="background1"/>
          </w:tcPr>
          <w:p w14:paraId="2799234C" w14:textId="33375C09" w:rsidR="00AF4BE4" w:rsidRPr="004D041A"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417" w:type="dxa"/>
            <w:shd w:val="clear" w:color="auto" w:fill="FFFFFF" w:themeFill="background1"/>
          </w:tcPr>
          <w:p w14:paraId="38EBDC8C" w14:textId="77777777" w:rsidR="00AF4BE4" w:rsidRPr="004D041A"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1467" w:type="dxa"/>
            <w:shd w:val="clear" w:color="auto" w:fill="FFFFFF" w:themeFill="background1"/>
          </w:tcPr>
          <w:p w14:paraId="4B78BAB4" w14:textId="77777777" w:rsidR="00AF4BE4" w:rsidRPr="004D041A"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3150" w:type="dxa"/>
            <w:shd w:val="clear" w:color="auto" w:fill="FFFFFF" w:themeFill="background1"/>
          </w:tcPr>
          <w:p w14:paraId="719F6F0B" w14:textId="77777777" w:rsidR="00AF4BE4" w:rsidRPr="004D041A"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r>
    </w:tbl>
    <w:p w14:paraId="6104AF59" w14:textId="77777777" w:rsidR="0066150F" w:rsidRPr="001C1436" w:rsidRDefault="0066150F" w:rsidP="00431D48">
      <w:pPr>
        <w:ind w:right="-992"/>
        <w:jc w:val="left"/>
        <w:rPr>
          <w:rFonts w:ascii="Verdana" w:hAnsi="Verdana" w:cs="Arial"/>
          <w:b/>
          <w:color w:val="002060"/>
          <w:sz w:val="16"/>
          <w:szCs w:val="16"/>
          <w:lang w:val="en-US"/>
        </w:rPr>
      </w:pPr>
    </w:p>
    <w:p w14:paraId="7A87866F" w14:textId="0CD88FC8" w:rsidR="00201672" w:rsidRPr="001C1436" w:rsidRDefault="00694CF8" w:rsidP="00431D48">
      <w:pPr>
        <w:ind w:right="-992"/>
        <w:jc w:val="left"/>
        <w:rPr>
          <w:rFonts w:ascii="Verdana" w:hAnsi="Verdana" w:cs="Arial"/>
          <w:b/>
          <w:color w:val="002060"/>
          <w:sz w:val="20"/>
          <w:lang w:val="en-US"/>
        </w:rPr>
      </w:pPr>
      <w:r w:rsidRPr="001C1436">
        <w:rPr>
          <w:rFonts w:ascii="Verdana" w:hAnsi="Verdana" w:cs="Arial"/>
          <w:b/>
          <w:color w:val="002060"/>
          <w:sz w:val="20"/>
          <w:lang w:val="en-US"/>
        </w:rPr>
        <w:t>Desired C</w:t>
      </w:r>
      <w:r w:rsidR="00431D48" w:rsidRPr="001C1436">
        <w:rPr>
          <w:rFonts w:ascii="Verdana" w:hAnsi="Verdana" w:cs="Arial"/>
          <w:b/>
          <w:color w:val="002060"/>
          <w:sz w:val="20"/>
          <w:lang w:val="en-US"/>
        </w:rPr>
        <w:t xml:space="preserve">ourses at </w:t>
      </w:r>
      <w:r w:rsidR="00AB228D" w:rsidRPr="001C1436">
        <w:rPr>
          <w:rFonts w:ascii="Verdana" w:hAnsi="Verdana" w:cs="Arial"/>
          <w:b/>
          <w:color w:val="002060"/>
          <w:sz w:val="20"/>
          <w:lang w:val="en-US"/>
        </w:rPr>
        <w:t>R</w:t>
      </w:r>
      <w:r w:rsidR="00E53CCF" w:rsidRPr="001C1436">
        <w:rPr>
          <w:rFonts w:ascii="Verdana" w:hAnsi="Verdana" w:cs="Arial"/>
          <w:b/>
          <w:color w:val="002060"/>
          <w:sz w:val="20"/>
          <w:lang w:val="en-US"/>
        </w:rPr>
        <w:t>eceiving</w:t>
      </w:r>
      <w:r w:rsidR="00AB228D" w:rsidRPr="001C1436">
        <w:rPr>
          <w:rFonts w:ascii="Verdana" w:hAnsi="Verdana" w:cs="Arial"/>
          <w:b/>
          <w:color w:val="002060"/>
          <w:sz w:val="20"/>
          <w:lang w:val="en-US"/>
        </w:rPr>
        <w:t xml:space="preserve"> I</w:t>
      </w:r>
      <w:r w:rsidR="00431D48" w:rsidRPr="001C1436">
        <w:rPr>
          <w:rFonts w:ascii="Verdana" w:hAnsi="Verdana" w:cs="Arial"/>
          <w:b/>
          <w:color w:val="002060"/>
          <w:sz w:val="20"/>
          <w:lang w:val="en-US"/>
        </w:rPr>
        <w:t>nstitution</w:t>
      </w:r>
      <w:r w:rsidR="0066150F" w:rsidRPr="001C1436">
        <w:rPr>
          <w:rFonts w:ascii="Verdana" w:hAnsi="Verdana" w:cs="Arial"/>
          <w:b/>
          <w:color w:val="002060"/>
          <w:sz w:val="20"/>
          <w:lang w:val="en-US"/>
        </w:rPr>
        <w:t xml:space="preserve"> </w:t>
      </w:r>
      <w:r w:rsidR="0054605E" w:rsidRPr="001C1436">
        <w:rPr>
          <w:rFonts w:ascii="Verdana" w:hAnsi="Verdana" w:cs="Arial"/>
          <w:b/>
          <w:color w:val="002060"/>
          <w:sz w:val="20"/>
          <w:lang w:val="en-US"/>
        </w:rPr>
        <w:t xml:space="preserve">                                                             </w:t>
      </w:r>
      <w:r w:rsidR="005D3642" w:rsidRPr="001C1436">
        <w:rPr>
          <w:rFonts w:ascii="Verdana" w:hAnsi="Verdana" w:cs="Arial"/>
          <w:b/>
          <w:color w:val="002060"/>
          <w:sz w:val="20"/>
          <w:lang w:val="en-US"/>
        </w:rPr>
        <w:t xml:space="preserve">              </w:t>
      </w:r>
      <w:r w:rsidR="0054605E" w:rsidRPr="001C1436">
        <w:rPr>
          <w:rFonts w:ascii="Verdana" w:hAnsi="Verdana" w:cs="Arial"/>
          <w:b/>
          <w:color w:val="002060"/>
          <w:sz w:val="18"/>
          <w:szCs w:val="18"/>
          <w:lang w:val="en-US"/>
        </w:rPr>
        <w:t>(</w:t>
      </w:r>
      <w:r w:rsidRPr="001C1436">
        <w:rPr>
          <w:rFonts w:ascii="Verdana" w:hAnsi="Verdana" w:cs="Arial"/>
          <w:b/>
          <w:color w:val="002060"/>
          <w:sz w:val="18"/>
          <w:szCs w:val="18"/>
          <w:lang w:val="en-US"/>
        </w:rPr>
        <w:t>P</w:t>
      </w:r>
      <w:r w:rsidR="0066150F" w:rsidRPr="001C1436">
        <w:rPr>
          <w:rFonts w:ascii="Verdana" w:hAnsi="Verdana" w:cs="Arial"/>
          <w:b/>
          <w:color w:val="002060"/>
          <w:sz w:val="18"/>
          <w:szCs w:val="18"/>
          <w:lang w:val="en-US"/>
        </w:rPr>
        <w:t>reliminary Learning Agreement</w:t>
      </w:r>
      <w:r w:rsidR="0054605E" w:rsidRPr="001C1436">
        <w:rPr>
          <w:rFonts w:ascii="Verdana" w:hAnsi="Verdana" w:cs="Arial"/>
          <w:b/>
          <w:color w:val="002060"/>
          <w:sz w:val="18"/>
          <w:szCs w:val="18"/>
          <w:lang w:val="en-US"/>
        </w:rPr>
        <w:t>)</w:t>
      </w:r>
    </w:p>
    <w:tbl>
      <w:tblPr>
        <w:tblStyle w:val="HelleListe-Akzent1"/>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937D05" w14:paraId="27657B2E"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42478A23"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Endnotenzeichen"/>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14:paraId="2B1EB4E0" w14:textId="7B8CF762" w:rsidR="00431D48" w:rsidRPr="00A914F4"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A914F4"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937D05" w14:paraId="3B451E1A"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14:paraId="394671E1"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r>
      <w:tr w:rsidR="00937D05" w:rsidRPr="00937D05" w14:paraId="1470AA0C"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14:paraId="30D0F2B3"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r>
      <w:tr w:rsidR="00937D05" w:rsidRPr="00937D05" w14:paraId="42375C49"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14:paraId="32D876D8"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r>
      <w:tr w:rsidR="00937D05" w:rsidRPr="00937D05" w14:paraId="32CF0B65"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14:paraId="23EF3241" w14:textId="77777777" w:rsidTr="00A914F4">
        <w:trPr>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37D05" w:rsidRDefault="00431D48" w:rsidP="00431D48">
            <w:pPr>
              <w:spacing w:after="120"/>
              <w:ind w:right="34"/>
              <w:jc w:val="right"/>
              <w:rPr>
                <w:rStyle w:val="Formularfeld"/>
                <w:color w:val="002060"/>
              </w:rPr>
            </w:pPr>
            <w:r w:rsidRPr="00A914F4">
              <w:rPr>
                <w:rStyle w:val="Formularfeld"/>
                <w:color w:val="FFFFFF" w:themeColor="background1"/>
              </w:rPr>
              <w:t xml:space="preserve">Total </w:t>
            </w:r>
            <w:proofErr w:type="spellStart"/>
            <w:r w:rsidRPr="00A914F4">
              <w:rPr>
                <w:rStyle w:val="Formularfeld"/>
                <w:color w:val="FFFFFF" w:themeColor="background1"/>
              </w:rPr>
              <w:t>number</w:t>
            </w:r>
            <w:proofErr w:type="spellEnd"/>
            <w:r w:rsidRPr="00A914F4">
              <w:rPr>
                <w:rStyle w:val="Formularfeld"/>
                <w:color w:val="FFFFFF" w:themeColor="background1"/>
              </w:rPr>
              <w:t xml:space="preserve">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lang w:val="en-GB"/>
              </w:rPr>
            </w:pPr>
          </w:p>
        </w:tc>
      </w:tr>
    </w:tbl>
    <w:p w14:paraId="2A823B3D" w14:textId="77777777" w:rsidR="00502D9C" w:rsidRDefault="00502D9C" w:rsidP="00502D9C">
      <w:pPr>
        <w:ind w:right="-992"/>
        <w:jc w:val="left"/>
        <w:rPr>
          <w:rFonts w:ascii="Verdana" w:hAnsi="Verdana" w:cs="Arial"/>
          <w:b/>
          <w:color w:val="002060"/>
          <w:sz w:val="22"/>
          <w:szCs w:val="24"/>
          <w:lang w:val="de-AT"/>
        </w:rPr>
      </w:pPr>
    </w:p>
    <w:p w14:paraId="2295F2A1" w14:textId="77777777" w:rsidR="00762A4D" w:rsidRPr="005D3642" w:rsidRDefault="00762A4D" w:rsidP="00502D9C">
      <w:pPr>
        <w:ind w:right="-992"/>
        <w:jc w:val="left"/>
        <w:rPr>
          <w:rFonts w:ascii="Verdana" w:hAnsi="Verdana" w:cs="Arial"/>
          <w:b/>
          <w:color w:val="002060"/>
          <w:sz w:val="20"/>
          <w:lang w:val="de-AT"/>
        </w:rPr>
      </w:pPr>
      <w:proofErr w:type="spellStart"/>
      <w:r w:rsidRPr="005D3642">
        <w:rPr>
          <w:rFonts w:ascii="Verdana" w:hAnsi="Verdana" w:cs="Arial"/>
          <w:b/>
          <w:color w:val="002060"/>
          <w:sz w:val="20"/>
          <w:lang w:val="de-AT"/>
        </w:rPr>
        <w:t>Application</w:t>
      </w:r>
      <w:proofErr w:type="spellEnd"/>
      <w:r w:rsidRPr="005D3642">
        <w:rPr>
          <w:rFonts w:ascii="Verdana" w:hAnsi="Verdana" w:cs="Arial"/>
          <w:b/>
          <w:color w:val="002060"/>
          <w:sz w:val="20"/>
          <w:lang w:val="de-AT"/>
        </w:rPr>
        <w:t xml:space="preserve"> Package:                                                                                      </w:t>
      </w:r>
    </w:p>
    <w:p w14:paraId="26B6D2B9" w14:textId="17F54F25" w:rsidR="00762A4D" w:rsidRPr="00AB301A" w:rsidRDefault="00762A4D" w:rsidP="00A914F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 xml:space="preserve">1. Recording </w:t>
      </w:r>
      <w:proofErr w:type="spellStart"/>
      <w:r w:rsidRPr="00AB301A">
        <w:rPr>
          <w:rFonts w:ascii="Verdana" w:hAnsi="Verdana" w:cs="Arial"/>
          <w:b/>
          <w:color w:val="002060"/>
          <w:sz w:val="18"/>
          <w:szCs w:val="18"/>
          <w:lang w:val="de-AT"/>
        </w:rPr>
        <w:t>or</w:t>
      </w:r>
      <w:proofErr w:type="spellEnd"/>
      <w:r w:rsidRPr="00AB301A">
        <w:rPr>
          <w:rFonts w:ascii="Verdana" w:hAnsi="Verdana" w:cs="Arial"/>
          <w:b/>
          <w:color w:val="002060"/>
          <w:sz w:val="18"/>
          <w:szCs w:val="18"/>
          <w:lang w:val="de-AT"/>
        </w:rPr>
        <w:t xml:space="preserve"> Portfolio</w:t>
      </w:r>
      <w:r w:rsidR="004D0EDF" w:rsidRPr="00AB301A">
        <w:rPr>
          <w:rFonts w:ascii="Verdana" w:hAnsi="Verdana" w:cs="Arial"/>
          <w:b/>
          <w:color w:val="002060"/>
          <w:sz w:val="18"/>
          <w:szCs w:val="18"/>
          <w:lang w:val="de-AT"/>
        </w:rPr>
        <w:t xml:space="preserve"> </w:t>
      </w:r>
      <w:proofErr w:type="spellStart"/>
      <w:r w:rsidR="004D0EDF" w:rsidRPr="00AB301A">
        <w:rPr>
          <w:rFonts w:ascii="Verdana" w:hAnsi="Verdana" w:cs="Arial"/>
          <w:b/>
          <w:color w:val="002060"/>
          <w:sz w:val="18"/>
          <w:szCs w:val="18"/>
          <w:lang w:val="de-AT"/>
        </w:rPr>
        <w:t>for</w:t>
      </w:r>
      <w:proofErr w:type="spellEnd"/>
      <w:r w:rsidR="004D0EDF" w:rsidRPr="00AB301A">
        <w:rPr>
          <w:rFonts w:ascii="Verdana" w:hAnsi="Verdana" w:cs="Arial"/>
          <w:b/>
          <w:color w:val="002060"/>
          <w:sz w:val="18"/>
          <w:szCs w:val="18"/>
          <w:lang w:val="de-AT"/>
        </w:rPr>
        <w:t xml:space="preserve"> Audition</w:t>
      </w:r>
    </w:p>
    <w:p w14:paraId="602426AE" w14:textId="74ADF8F8"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r w:rsidR="000F5A3D" w:rsidRPr="00367771">
        <w:rPr>
          <w:rFonts w:ascii="Verdana" w:hAnsi="Verdana" w:cs="Arial"/>
          <w:i/>
          <w:sz w:val="14"/>
          <w:szCs w:val="14"/>
          <w:lang w:val="en-GB"/>
        </w:rPr>
        <w:t>R</w:t>
      </w:r>
      <w:r w:rsidRPr="00367771">
        <w:rPr>
          <w:rFonts w:ascii="Verdana" w:hAnsi="Verdana" w:cs="Arial"/>
          <w:i/>
          <w:sz w:val="14"/>
          <w:szCs w:val="14"/>
          <w:lang w:val="en-GB"/>
        </w:rPr>
        <w:t xml:space="preserve">eceiving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HelleListe-Akzent1"/>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937D05" w:rsidRPr="00937D05" w14:paraId="1C77D3D0" w14:textId="77777777" w:rsidTr="00A914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14:paraId="2B5950A7" w14:textId="3947C1FE"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 xml:space="preserve">ortfolio </w:t>
            </w:r>
            <w:r w:rsidR="00C564FB" w:rsidRPr="00A914F4">
              <w:rPr>
                <w:rFonts w:ascii="Verdana" w:hAnsi="Verdana" w:cs="Arial"/>
                <w:sz w:val="16"/>
                <w:szCs w:val="16"/>
                <w:lang w:val="en-GB"/>
              </w:rPr>
              <w:t xml:space="preserve">    </w:t>
            </w:r>
            <w:r w:rsidR="00431D48" w:rsidRPr="00A914F4">
              <w:rPr>
                <w:rFonts w:ascii="Verdana" w:hAnsi="Verdana" w:cs="Arial"/>
                <w:sz w:val="16"/>
                <w:szCs w:val="16"/>
                <w:lang w:val="en-GB"/>
              </w:rPr>
              <w:t>(for composers)</w:t>
            </w:r>
            <w:r w:rsidRPr="00A914F4">
              <w:rPr>
                <w:rFonts w:ascii="Verdana" w:hAnsi="Verdana" w:cs="Arial"/>
                <w:sz w:val="16"/>
                <w:szCs w:val="16"/>
                <w:lang w:val="en-GB"/>
              </w:rPr>
              <w:t>:</w:t>
            </w:r>
          </w:p>
        </w:tc>
      </w:tr>
      <w:tr w:rsidR="00937D05" w:rsidRPr="00937D05" w14:paraId="3C35F0D2" w14:textId="77777777" w:rsidTr="00A914F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rPr>
            <w:id w:val="611704344"/>
            <w:showingPlcHdr/>
          </w:sdtPr>
          <w:sdtEndPr>
            <w:rPr>
              <w:rStyle w:val="Absatz-Standardschriftart"/>
              <w:rFonts w:ascii="Times New Roman" w:hAnsi="Times New Roman" w:cs="Arial"/>
              <w:sz w:val="24"/>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14:paraId="3C058E6E" w14:textId="05852DF0" w:rsidR="00D250BF" w:rsidRPr="00937D05" w:rsidRDefault="009D05A3" w:rsidP="009D05A3">
                <w:pPr>
                  <w:spacing w:after="120"/>
                  <w:ind w:right="34"/>
                  <w:jc w:val="left"/>
                  <w:rPr>
                    <w:rFonts w:ascii="Verdana" w:hAnsi="Verdana" w:cs="Arial"/>
                    <w:color w:val="002060"/>
                    <w:sz w:val="16"/>
                    <w:szCs w:val="16"/>
                    <w:lang w:val="en-GB"/>
                  </w:rPr>
                </w:pPr>
                <w:r w:rsidRPr="009B7CC0">
                  <w:rPr>
                    <w:rStyle w:val="Formularfeld"/>
                    <w:b w:val="0"/>
                    <w:shd w:val="clear" w:color="auto" w:fill="E7F4FF"/>
                  </w:rPr>
                  <w:t xml:space="preserve">     </w:t>
                </w:r>
              </w:p>
            </w:tc>
          </w:sdtContent>
        </w:sdt>
      </w:tr>
    </w:tbl>
    <w:p w14:paraId="361DCBC7" w14:textId="77777777" w:rsidR="00AB301A" w:rsidRDefault="00AB301A" w:rsidP="00502D9C">
      <w:pPr>
        <w:spacing w:before="240"/>
        <w:ind w:right="-992"/>
        <w:jc w:val="left"/>
        <w:rPr>
          <w:rFonts w:ascii="Verdana" w:hAnsi="Verdana" w:cs="Arial"/>
          <w:b/>
          <w:color w:val="002060"/>
          <w:sz w:val="18"/>
          <w:szCs w:val="18"/>
          <w:lang w:val="de-AT"/>
        </w:rPr>
      </w:pPr>
    </w:p>
    <w:p w14:paraId="7E0BD594" w14:textId="60714B6A"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lastRenderedPageBreak/>
        <w:t>2. Motivation</w:t>
      </w:r>
    </w:p>
    <w:tbl>
      <w:tblPr>
        <w:tblStyle w:val="HelleListe-Akzent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937D05"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14:paraId="28311653" w14:textId="77777777" w:rsidR="00431D48" w:rsidRPr="00937D05" w:rsidRDefault="00431D48" w:rsidP="009537D8">
      <w:pPr>
        <w:spacing w:after="0"/>
        <w:ind w:right="-992"/>
        <w:jc w:val="left"/>
        <w:rPr>
          <w:rFonts w:ascii="Verdana" w:hAnsi="Verdana" w:cs="Arial"/>
          <w:b/>
          <w:color w:val="002060"/>
          <w:sz w:val="20"/>
          <w:lang w:val="en-GB"/>
        </w:rPr>
      </w:pPr>
    </w:p>
    <w:p w14:paraId="50B24957" w14:textId="6715EE65"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 xml:space="preserve">3. </w:t>
      </w:r>
      <w:proofErr w:type="spellStart"/>
      <w:r w:rsidRPr="00AB301A">
        <w:rPr>
          <w:rFonts w:ascii="Verdana" w:hAnsi="Verdana" w:cs="Arial"/>
          <w:b/>
          <w:color w:val="002060"/>
          <w:sz w:val="18"/>
          <w:szCs w:val="18"/>
          <w:lang w:val="de-AT"/>
        </w:rPr>
        <w:t>Transcript</w:t>
      </w:r>
      <w:proofErr w:type="spellEnd"/>
      <w:r w:rsidRPr="00AB301A">
        <w:rPr>
          <w:rFonts w:ascii="Verdana" w:hAnsi="Verdana" w:cs="Arial"/>
          <w:b/>
          <w:color w:val="002060"/>
          <w:sz w:val="18"/>
          <w:szCs w:val="18"/>
          <w:lang w:val="de-AT"/>
        </w:rPr>
        <w:t xml:space="preserve"> </w:t>
      </w:r>
      <w:proofErr w:type="spellStart"/>
      <w:r w:rsidRPr="00AB301A">
        <w:rPr>
          <w:rFonts w:ascii="Verdana" w:hAnsi="Verdana" w:cs="Arial"/>
          <w:b/>
          <w:color w:val="002060"/>
          <w:sz w:val="18"/>
          <w:szCs w:val="18"/>
          <w:lang w:val="de-AT"/>
        </w:rPr>
        <w:t>of</w:t>
      </w:r>
      <w:proofErr w:type="spellEnd"/>
      <w:r w:rsidRPr="00AB301A">
        <w:rPr>
          <w:rFonts w:ascii="Verdana" w:hAnsi="Verdana" w:cs="Arial"/>
          <w:b/>
          <w:color w:val="002060"/>
          <w:sz w:val="18"/>
          <w:szCs w:val="18"/>
          <w:lang w:val="de-AT"/>
        </w:rPr>
        <w:t xml:space="preserve"> Records</w:t>
      </w:r>
      <w:r w:rsidR="003447F4" w:rsidRPr="00AB301A">
        <w:rPr>
          <w:rStyle w:val="Endnotenzeichen"/>
          <w:rFonts w:ascii="Verdana" w:hAnsi="Verdana" w:cs="Arial"/>
          <w:b/>
          <w:color w:val="002060"/>
          <w:sz w:val="18"/>
          <w:szCs w:val="18"/>
          <w:lang w:val="de-AT"/>
        </w:rPr>
        <w:endnoteReference w:id="9"/>
      </w:r>
    </w:p>
    <w:tbl>
      <w:tblPr>
        <w:tblStyle w:val="HelleListe-Akz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937D05"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56400177"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14:paraId="0F2F237C" w14:textId="00E623BA"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HelleListe-Akz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6C0F6F" w:rsidRPr="00DF3B9C" w14:paraId="66FDFCEA"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2B5B41F4" w14:textId="70851BF4"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Pr="00AB301A">
              <w:rPr>
                <w:rFonts w:ascii="Verdana" w:hAnsi="Verdana" w:cs="Arial"/>
                <w:b w:val="0"/>
                <w:color w:val="auto"/>
                <w:sz w:val="16"/>
                <w:szCs w:val="16"/>
                <w:lang w:val="en-GB"/>
              </w:rPr>
              <w:t xml:space="preserve">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Receiving Institution)</w:t>
            </w:r>
          </w:p>
        </w:tc>
      </w:tr>
    </w:tbl>
    <w:p w14:paraId="4C990DF5" w14:textId="77777777" w:rsidR="003C59CC" w:rsidRPr="000249CD" w:rsidRDefault="003C59CC" w:rsidP="009537D8">
      <w:pPr>
        <w:spacing w:after="0"/>
        <w:ind w:right="-992"/>
        <w:jc w:val="left"/>
        <w:rPr>
          <w:rFonts w:ascii="Verdana" w:hAnsi="Verdana" w:cs="Arial"/>
          <w:b/>
          <w:color w:val="002060"/>
          <w:sz w:val="14"/>
          <w:szCs w:val="14"/>
          <w:lang w:val="en-GB"/>
        </w:rPr>
      </w:pPr>
    </w:p>
    <w:p w14:paraId="6928D58B" w14:textId="77777777" w:rsidR="000249CD" w:rsidRPr="00DF3B9C" w:rsidRDefault="000249CD" w:rsidP="009537D8">
      <w:pPr>
        <w:spacing w:after="0"/>
        <w:ind w:right="-992"/>
        <w:jc w:val="left"/>
        <w:rPr>
          <w:rFonts w:ascii="Verdana" w:hAnsi="Verdana" w:cs="Arial"/>
          <w:b/>
          <w:color w:val="002060"/>
          <w:szCs w:val="24"/>
          <w:lang w:val="en-GB"/>
        </w:rPr>
      </w:pPr>
    </w:p>
    <w:p w14:paraId="27B2FE2A" w14:textId="0C42460D" w:rsidR="005E527C" w:rsidRPr="00AB301A" w:rsidRDefault="00733CEC" w:rsidP="005971A7">
      <w:pPr>
        <w:spacing w:after="0"/>
        <w:ind w:right="-992"/>
        <w:jc w:val="left"/>
        <w:rPr>
          <w:rFonts w:ascii="Verdana" w:hAnsi="Verdana" w:cs="Arial"/>
          <w:b/>
          <w:color w:val="2E74B5" w:themeColor="accent1" w:themeShade="BF"/>
          <w:sz w:val="20"/>
          <w:lang w:val="de-AT"/>
        </w:rPr>
      </w:pPr>
      <w:proofErr w:type="spellStart"/>
      <w:r w:rsidRPr="00AB301A">
        <w:rPr>
          <w:rFonts w:ascii="Verdana" w:hAnsi="Verdana" w:cs="Arial"/>
          <w:b/>
          <w:color w:val="002060"/>
          <w:sz w:val="20"/>
          <w:lang w:val="de-AT"/>
        </w:rPr>
        <w:t>Student’s</w:t>
      </w:r>
      <w:proofErr w:type="spellEnd"/>
      <w:r w:rsidRPr="00AB301A">
        <w:rPr>
          <w:rFonts w:ascii="Verdana" w:hAnsi="Verdana" w:cs="Arial"/>
          <w:b/>
          <w:color w:val="002060"/>
          <w:sz w:val="20"/>
          <w:lang w:val="de-AT"/>
        </w:rPr>
        <w:t xml:space="preserve"> </w:t>
      </w:r>
      <w:r w:rsidR="005E527C" w:rsidRPr="00AB301A">
        <w:rPr>
          <w:rFonts w:ascii="Verdana" w:hAnsi="Verdana" w:cs="Arial"/>
          <w:b/>
          <w:color w:val="002060"/>
          <w:sz w:val="20"/>
          <w:lang w:val="de-AT"/>
        </w:rPr>
        <w:t>Language Skills</w:t>
      </w:r>
      <w:r w:rsidR="003447F4" w:rsidRPr="00AB301A">
        <w:rPr>
          <w:rStyle w:val="Endnotenzeichen"/>
          <w:rFonts w:ascii="Verdana" w:hAnsi="Verdana" w:cs="Arial"/>
          <w:b/>
          <w:color w:val="002060"/>
          <w:sz w:val="20"/>
          <w:lang w:val="de-AT"/>
        </w:rPr>
        <w:endnoteReference w:id="10"/>
      </w:r>
    </w:p>
    <w:p w14:paraId="5CDEDD04" w14:textId="77777777" w:rsidR="00837684" w:rsidRPr="00DF3B9C" w:rsidRDefault="00837684" w:rsidP="001B5B58">
      <w:pPr>
        <w:spacing w:after="120"/>
        <w:ind w:right="-992"/>
        <w:jc w:val="left"/>
        <w:rPr>
          <w:rFonts w:ascii="Verdana" w:hAnsi="Verdana" w:cs="Arial"/>
          <w:b/>
          <w:color w:val="002060"/>
          <w:sz w:val="2"/>
          <w:szCs w:val="2"/>
          <w:lang w:val="en-GB"/>
        </w:rPr>
      </w:pPr>
    </w:p>
    <w:tbl>
      <w:tblPr>
        <w:tblStyle w:val="HelleListe-Akz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DF3B9C"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Absatz-Standardschriftart"/>
                  <w:rFonts w:ascii="Times New Roman" w:hAnsi="Times New Roman" w:cs="Arial"/>
                  <w:sz w:val="24"/>
                  <w:lang w:val="en-GB"/>
                </w:rPr>
              </w:sdtEndPr>
              <w:sdtContent>
                <w:r w:rsidRPr="00AB301A">
                  <w:rPr>
                    <w:rStyle w:val="Platzhaltertext"/>
                    <w:rFonts w:ascii="Verdana" w:hAnsi="Verdana"/>
                    <w:b w:val="0"/>
                    <w:color w:val="A6A6A6" w:themeColor="background1" w:themeShade="A6"/>
                    <w:sz w:val="16"/>
                    <w:szCs w:val="16"/>
                  </w:rPr>
                  <w:t>Language 1</w:t>
                </w:r>
              </w:sdtContent>
            </w:sdt>
          </w:p>
        </w:tc>
        <w:tc>
          <w:tcPr>
            <w:tcW w:w="1843" w:type="dxa"/>
          </w:tcPr>
          <w:p w14:paraId="55F51763" w14:textId="4559A699"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368F269A" w14:textId="6FF67944"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Arial Unicode MS"/>
                </w14:checkbox>
              </w:sdtPr>
              <w:sdtEndPr>
                <w:rPr>
                  <w:rStyle w:val="Formularfeld"/>
                </w:rPr>
              </w:sdtEndPr>
              <w:sdtContent>
                <w:r w:rsidR="00BD20D1" w:rsidRPr="00AB301A">
                  <w:rPr>
                    <w:rStyle w:val="Formularfeld"/>
                    <w:rFonts w:ascii="MS Gothic" w:eastAsia="MS Gothic" w:hAnsi="MS Gothic" w:cs="MS Gothic" w:hint="eastAsia"/>
                    <w:szCs w:val="16"/>
                  </w:rPr>
                  <w:t>☐</w:t>
                </w:r>
              </w:sdtContent>
            </w:sdt>
          </w:p>
        </w:tc>
        <w:tc>
          <w:tcPr>
            <w:tcW w:w="2610" w:type="dxa"/>
            <w:gridSpan w:val="2"/>
          </w:tcPr>
          <w:p w14:paraId="2B5F3FDF" w14:textId="65031BEE"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Absatz-Standardschriftart"/>
                  <w:rFonts w:ascii="Times New Roman" w:hAnsi="Times New Roman" w:cs="Arial"/>
                  <w:sz w:val="24"/>
                  <w:lang w:val="en-GB"/>
                </w:rPr>
              </w:sdtEndPr>
              <w:sdtContent>
                <w:r w:rsidRPr="00AB301A">
                  <w:rPr>
                    <w:rStyle w:val="Platzhaltertext"/>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14:paraId="4F1DA28D" w14:textId="4FC5A595"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14:paraId="3EF1C8D9" w14:textId="74C9B6CA" w:rsidR="002A4A34" w:rsidRPr="00AB301A"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Absatz-Standardschriftart"/>
                  <w:rFonts w:ascii="Times New Roman" w:hAnsi="Times New Roman" w:cs="Arial"/>
                  <w:sz w:val="24"/>
                  <w:lang w:val="en-GB"/>
                </w:rPr>
              </w:sdtEndPr>
              <w:sdtContent>
                <w:r w:rsidRPr="00AB301A">
                  <w:rPr>
                    <w:rStyle w:val="Platzhaltertext"/>
                    <w:rFonts w:ascii="Verdana" w:hAnsi="Verdana"/>
                    <w:b w:val="0"/>
                    <w:color w:val="A6A6A6" w:themeColor="background1" w:themeShade="A6"/>
                    <w:sz w:val="16"/>
                    <w:szCs w:val="16"/>
                  </w:rPr>
                  <w:t>Language 3</w:t>
                </w:r>
              </w:sdtContent>
            </w:sdt>
          </w:p>
        </w:tc>
        <w:tc>
          <w:tcPr>
            <w:tcW w:w="1843" w:type="dxa"/>
          </w:tcPr>
          <w:p w14:paraId="0F50F272" w14:textId="5AED1F7B"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2F71ABFF" w14:textId="7E66ADA7" w:rsidR="002A4A34" w:rsidRPr="00AB301A"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Pr>
          <w:p w14:paraId="36E03266" w14:textId="75E5C2A7"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1"/>
                  <w14:checkedState w14:val="00FE" w14:font="Wingdings"/>
                  <w14:uncheckedState w14:val="2610" w14:font="Arial Unicode MS"/>
                </w14:checkbox>
              </w:sdtPr>
              <w:sdtEndPr>
                <w:rPr>
                  <w:rStyle w:val="Formularfeld"/>
                </w:rPr>
              </w:sdtEndPr>
              <w:sdtContent>
                <w:r w:rsidR="001B630F">
                  <w:rPr>
                    <w:rStyle w:val="Formularfeld"/>
                    <w:szCs w:val="16"/>
                  </w:rPr>
                  <w:sym w:font="Wingdings" w:char="F0FE"/>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Endnotenzeichen"/>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A914F4" w:rsidRDefault="00AF732B"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Arial Unicode MS"/>
                </w14:checkbox>
              </w:sdtPr>
              <w:sdtEndPr>
                <w:rPr>
                  <w:rStyle w:val="Formularfeld"/>
                </w:rPr>
              </w:sdtEndPr>
              <w:sdtContent>
                <w:r w:rsidR="002A4A34" w:rsidRPr="00A914F4">
                  <w:rPr>
                    <w:rStyle w:val="Formularfeld"/>
                    <w:rFonts w:ascii="MS Gothic" w:eastAsia="MS Gothic" w:hAnsi="MS Gothic" w:cs="MS Gothic" w:hint="eastAsia"/>
                    <w:color w:val="002060"/>
                    <w:szCs w:val="16"/>
                  </w:rPr>
                  <w:t>☐</w:t>
                </w:r>
              </w:sdtContent>
            </w:sdt>
          </w:p>
        </w:tc>
      </w:tr>
    </w:tbl>
    <w:p w14:paraId="153E13BD" w14:textId="77777777" w:rsidR="00DF723B" w:rsidRPr="000249CD" w:rsidRDefault="00DF723B" w:rsidP="002559E5">
      <w:pPr>
        <w:ind w:right="-992"/>
        <w:jc w:val="left"/>
        <w:rPr>
          <w:rFonts w:ascii="Verdana" w:hAnsi="Verdana" w:cs="Arial"/>
          <w:b/>
          <w:color w:val="2E74B5" w:themeColor="accent1" w:themeShade="BF"/>
          <w:sz w:val="14"/>
          <w:szCs w:val="14"/>
          <w:lang w:val="de-AT"/>
        </w:rPr>
      </w:pPr>
    </w:p>
    <w:p w14:paraId="6D46E0A1" w14:textId="29D03A79" w:rsidR="005971A7" w:rsidRPr="00AB301A" w:rsidRDefault="002A4A34" w:rsidP="005971A7">
      <w:pPr>
        <w:spacing w:after="0"/>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t>Previous</w:t>
      </w:r>
      <w:proofErr w:type="spellEnd"/>
      <w:r w:rsidRPr="00AB301A">
        <w:rPr>
          <w:rFonts w:ascii="Verdana" w:hAnsi="Verdana" w:cs="Arial"/>
          <w:b/>
          <w:color w:val="002060"/>
          <w:sz w:val="20"/>
          <w:lang w:val="de-AT"/>
        </w:rPr>
        <w:t xml:space="preserve">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14:paraId="35EEEB93" w14:textId="77777777" w:rsidR="005971A7" w:rsidRPr="00DF3B9C" w:rsidRDefault="005971A7" w:rsidP="005971A7">
      <w:pPr>
        <w:spacing w:after="0"/>
        <w:ind w:right="-992"/>
        <w:jc w:val="left"/>
        <w:rPr>
          <w:rFonts w:ascii="Verdana" w:hAnsi="Verdana" w:cs="Arial"/>
          <w:b/>
          <w:color w:val="002060"/>
          <w:sz w:val="22"/>
          <w:szCs w:val="24"/>
          <w:lang w:val="de-AT"/>
        </w:rPr>
      </w:pPr>
    </w:p>
    <w:tbl>
      <w:tblPr>
        <w:tblStyle w:val="HelleListe-Akz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14:paraId="2262B0BB" w14:textId="77777777"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14:paraId="47ED7BA6" w14:textId="1C08DDAC"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Have you already been studying</w:t>
            </w:r>
            <w:r w:rsidR="00D95750" w:rsidRPr="00A914F4">
              <w:rPr>
                <w:rFonts w:ascii="Verdana" w:hAnsi="Verdana" w:cs="Arial"/>
                <w:sz w:val="16"/>
                <w:szCs w:val="16"/>
                <w:lang w:val="en-GB"/>
              </w:rPr>
              <w:t>/working</w:t>
            </w:r>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14:paraId="1728B099" w14:textId="70465677"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14:paraId="7CAD60AC" w14:textId="0E34FF43"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p>
        </w:tc>
      </w:tr>
      <w:tr w:rsidR="00011FFC" w:rsidRPr="00DF3B9C" w14:paraId="5F9C6219" w14:textId="77777777"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14:paraId="3F22AE5B" w14:textId="66EE281D"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14:paraId="3B51111C" w14:textId="1D7527F6"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Absatz-Standardschriftart"/>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14:paraId="4416E619" w14:textId="1DB5DD61" w:rsidR="00011FFC" w:rsidRPr="00D23D64" w:rsidRDefault="00AF732B"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534572337"/>
                <w:showingPlcHdr/>
                <w:text/>
              </w:sdtPr>
              <w:sdtEndPr>
                <w:rPr>
                  <w:rStyle w:val="Absatz-Standardschriftart"/>
                  <w:rFonts w:ascii="Times New Roman" w:hAnsi="Times New Roman" w:cs="Arial"/>
                  <w:sz w:val="24"/>
                  <w:lang w:val="en-GB"/>
                </w:rPr>
              </w:sdtEndPr>
              <w:sdtContent>
                <w:r w:rsidR="00011FFC" w:rsidRPr="00D23D64">
                  <w:rPr>
                    <w:rStyle w:val="Platzhaltertext"/>
                    <w:rFonts w:ascii="Verdana" w:hAnsi="Verdana"/>
                    <w:color w:val="auto"/>
                    <w:sz w:val="16"/>
                    <w:szCs w:val="16"/>
                  </w:rPr>
                  <w:t>Former host institution’s name</w:t>
                </w:r>
              </w:sdtContent>
            </w:sdt>
          </w:p>
        </w:tc>
        <w:tc>
          <w:tcPr>
            <w:tcW w:w="1980" w:type="dxa"/>
            <w:tcBorders>
              <w:top w:val="none" w:sz="0" w:space="0" w:color="auto"/>
              <w:bottom w:val="none" w:sz="0" w:space="0" w:color="auto"/>
            </w:tcBorders>
            <w:shd w:val="clear" w:color="auto" w:fill="FFFFFF" w:themeFill="background1"/>
          </w:tcPr>
          <w:p w14:paraId="3D86359C" w14:textId="27DFAA38" w:rsidR="00011FFC" w:rsidRPr="00D23D64" w:rsidRDefault="00AF732B"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1971594160"/>
                <w:showingPlcHdr/>
                <w:text/>
              </w:sdtPr>
              <w:sdtEndPr>
                <w:rPr>
                  <w:rStyle w:val="Absatz-Standardschriftart"/>
                  <w:rFonts w:ascii="Times New Roman" w:hAnsi="Times New Roman" w:cs="Arial"/>
                  <w:sz w:val="24"/>
                  <w:lang w:val="en-GB"/>
                </w:rPr>
              </w:sdtEndPr>
              <w:sdtContent>
                <w:r w:rsidR="00011FFC" w:rsidRPr="00D23D64">
                  <w:rPr>
                    <w:rStyle w:val="Platzhaltertext"/>
                    <w:rFonts w:ascii="Verdana" w:hAnsi="Verdana"/>
                    <w:color w:val="auto"/>
                    <w:sz w:val="16"/>
                    <w:szCs w:val="16"/>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14:paraId="3087AA48" w14:textId="38A500FF" w:rsidR="00011FFC" w:rsidRPr="00D23D64" w:rsidRDefault="00AF732B"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991838774"/>
                <w:showingPlcHdr/>
                <w:text/>
              </w:sdtPr>
              <w:sdtEndPr>
                <w:rPr>
                  <w:rStyle w:val="Absatz-Standardschriftart"/>
                  <w:rFonts w:ascii="Times New Roman" w:hAnsi="Times New Roman" w:cs="Arial"/>
                  <w:sz w:val="24"/>
                  <w:lang w:val="en-GB"/>
                </w:rPr>
              </w:sdtEndPr>
              <w:sdtContent>
                <w:r w:rsidR="00011FFC" w:rsidRPr="00D23D64">
                  <w:rPr>
                    <w:rStyle w:val="Platzhaltertext"/>
                    <w:rFonts w:ascii="Verdana" w:hAnsi="Verdana"/>
                    <w:color w:val="auto"/>
                    <w:sz w:val="16"/>
                    <w:szCs w:val="16"/>
                  </w:rPr>
                  <w:t>Former host institution’s name</w:t>
                </w:r>
              </w:sdtContent>
            </w:sdt>
          </w:p>
        </w:tc>
      </w:tr>
      <w:tr w:rsidR="00011FFC" w:rsidRPr="00DF3B9C" w14:paraId="3D97270A" w14:textId="77777777"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14:paraId="0D6C4009" w14:textId="77777777"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14:paraId="13F4D15C" w14:textId="5357BCA3"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14:paraId="51DD4BA7" w14:textId="430A836C"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14:paraId="31AC3157" w14:textId="0DA9CF84"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1"/>
                  <w14:checkedState w14:val="00FE" w14:font="Wingdings"/>
                  <w14:uncheckedState w14:val="2610" w14:font="Arial Unicode MS"/>
                </w14:checkbox>
              </w:sdtPr>
              <w:sdtEndPr>
                <w:rPr>
                  <w:rStyle w:val="Formularfeld"/>
                </w:rPr>
              </w:sdtEndPr>
              <w:sdtContent>
                <w:r w:rsidR="001B630F">
                  <w:rPr>
                    <w:rStyle w:val="Formularfeld"/>
                    <w:color w:val="000000" w:themeColor="text1"/>
                    <w:szCs w:val="16"/>
                  </w:rPr>
                  <w:sym w:font="Wingdings" w:char="F0FE"/>
                </w:r>
              </w:sdtContent>
            </w:sdt>
          </w:p>
        </w:tc>
        <w:tc>
          <w:tcPr>
            <w:tcW w:w="2610" w:type="dxa"/>
            <w:tcBorders>
              <w:bottom w:val="single" w:sz="4" w:space="0" w:color="002060"/>
            </w:tcBorders>
            <w:shd w:val="clear" w:color="auto" w:fill="FFFFFF" w:themeFill="background1"/>
          </w:tcPr>
          <w:p w14:paraId="0CE162C7" w14:textId="6CBC5EE0"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14:paraId="463C261E" w14:textId="77777777"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14:paraId="6AC16DB1" w14:textId="77777777"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14:paraId="3AC40DD7" w14:textId="67ECAD94"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14:paraId="14BD94E3" w14:textId="3921A353" w:rsidR="005971A7" w:rsidRPr="00D23D64"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199A0EF2" w14:textId="406F9BEC" w:rsidR="005971A7" w:rsidRPr="00AB301A" w:rsidRDefault="00AF732B"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rFonts w:ascii="Times New Roman" w:hAnsi="Times New Roman" w:cs="Arial"/>
                  <w:sz w:val="24"/>
                  <w:lang w:val="en-GB"/>
                </w:rPr>
              </w:sdtEndPr>
              <w:sdtContent>
                <w:r w:rsidR="005971A7" w:rsidRPr="00D23D64">
                  <w:rPr>
                    <w:rStyle w:val="Platzhaltertext"/>
                    <w:rFonts w:ascii="Verdana" w:hAnsi="Verdana"/>
                    <w:color w:val="auto"/>
                    <w:sz w:val="16"/>
                    <w:szCs w:val="16"/>
                  </w:rPr>
                  <w:t>Duration of stay (months)</w:t>
                </w:r>
              </w:sdtContent>
            </w:sdt>
          </w:p>
        </w:tc>
      </w:tr>
    </w:tbl>
    <w:p w14:paraId="0C8F1C53" w14:textId="77777777" w:rsidR="00C97FC4" w:rsidRPr="00502D9C" w:rsidRDefault="00C97FC4" w:rsidP="00C97FC4">
      <w:pPr>
        <w:ind w:right="-992"/>
        <w:jc w:val="left"/>
        <w:rPr>
          <w:rFonts w:ascii="Verdana" w:hAnsi="Verdana" w:cs="Arial"/>
          <w:b/>
          <w:color w:val="002060"/>
          <w:sz w:val="14"/>
          <w:szCs w:val="16"/>
          <w:lang w:val="en-GB"/>
        </w:rPr>
      </w:pPr>
    </w:p>
    <w:p w14:paraId="0560FEA5" w14:textId="12141666" w:rsidR="001B5B58" w:rsidRPr="00AB301A" w:rsidRDefault="00C97FC4" w:rsidP="00DF3B9C">
      <w:pPr>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t>Signatures</w:t>
      </w:r>
      <w:proofErr w:type="spellEnd"/>
      <w:r w:rsidRPr="00AB301A">
        <w:rPr>
          <w:rFonts w:ascii="Verdana" w:hAnsi="Verdana" w:cs="Arial"/>
          <w:b/>
          <w:color w:val="002060"/>
          <w:sz w:val="20"/>
          <w:lang w:val="de-AT"/>
        </w:rPr>
        <w:t xml:space="preserve"> </w:t>
      </w:r>
      <w:proofErr w:type="spellStart"/>
      <w:r w:rsidR="00837684" w:rsidRPr="00AB301A">
        <w:rPr>
          <w:rFonts w:ascii="Verdana" w:hAnsi="Verdana" w:cs="Arial"/>
          <w:b/>
          <w:color w:val="002060"/>
          <w:sz w:val="20"/>
          <w:lang w:val="de-AT"/>
        </w:rPr>
        <w:t>of</w:t>
      </w:r>
      <w:proofErr w:type="spellEnd"/>
      <w:r w:rsidR="00F55D3C" w:rsidRPr="00AB301A">
        <w:rPr>
          <w:rFonts w:ascii="Verdana" w:hAnsi="Verdana" w:cs="Arial"/>
          <w:b/>
          <w:color w:val="002060"/>
          <w:sz w:val="20"/>
          <w:lang w:val="de-AT"/>
        </w:rPr>
        <w:t xml:space="preserve"> </w:t>
      </w:r>
      <w:proofErr w:type="spellStart"/>
      <w:r w:rsidR="00812A60" w:rsidRPr="00AB301A">
        <w:rPr>
          <w:rFonts w:ascii="Verdana" w:hAnsi="Verdana" w:cs="Arial"/>
          <w:b/>
          <w:color w:val="002060"/>
          <w:sz w:val="20"/>
          <w:lang w:val="de-AT"/>
        </w:rPr>
        <w:t>Sending</w:t>
      </w:r>
      <w:proofErr w:type="spellEnd"/>
      <w:r w:rsidR="00812A60" w:rsidRPr="00AB301A">
        <w:rPr>
          <w:rFonts w:ascii="Verdana" w:hAnsi="Verdana" w:cs="Arial"/>
          <w:b/>
          <w:color w:val="002060"/>
          <w:sz w:val="20"/>
          <w:lang w:val="de-AT"/>
        </w:rPr>
        <w:t xml:space="preserve"> </w:t>
      </w:r>
      <w:r w:rsidRPr="00AB301A">
        <w:rPr>
          <w:rFonts w:ascii="Verdana" w:hAnsi="Verdana" w:cs="Arial"/>
          <w:b/>
          <w:color w:val="002060"/>
          <w:sz w:val="20"/>
          <w:lang w:val="de-AT"/>
        </w:rPr>
        <w:t xml:space="preserve"> Institution</w:t>
      </w:r>
    </w:p>
    <w:tbl>
      <w:tblPr>
        <w:tblStyle w:val="HelleListe-Akz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1899"/>
        <w:gridCol w:w="851"/>
        <w:gridCol w:w="2632"/>
      </w:tblGrid>
      <w:tr w:rsidR="00971348" w:rsidRPr="00DF3B9C" w14:paraId="1D340B3C" w14:textId="77777777" w:rsidTr="00E66CB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99B0178" w14:textId="2767BF16"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324" w:type="dxa"/>
            <w:shd w:val="clear" w:color="auto" w:fill="FFFFFF" w:themeFill="background1"/>
          </w:tcPr>
          <w:p w14:paraId="60B197B0" w14:textId="4719B510" w:rsidR="00971348" w:rsidRPr="00D23D64" w:rsidRDefault="00971348"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D23D64">
              <w:rPr>
                <w:rFonts w:ascii="Verdana" w:hAnsi="Verdana"/>
                <w:b w:val="0"/>
                <w:color w:val="auto"/>
                <w:sz w:val="16"/>
                <w:szCs w:val="16"/>
              </w:rPr>
              <w:t xml:space="preserve">Name, </w:t>
            </w:r>
            <w:proofErr w:type="spellStart"/>
            <w:r w:rsidRPr="00D23D64">
              <w:rPr>
                <w:rFonts w:ascii="Verdana" w:hAnsi="Verdana"/>
                <w:b w:val="0"/>
                <w:color w:val="auto"/>
                <w:sz w:val="16"/>
                <w:szCs w:val="16"/>
              </w:rPr>
              <w:t>surname</w:t>
            </w:r>
            <w:proofErr w:type="spellEnd"/>
          </w:p>
        </w:tc>
        <w:tc>
          <w:tcPr>
            <w:tcW w:w="1899" w:type="dxa"/>
            <w:shd w:val="clear" w:color="auto" w:fill="FFFFFF" w:themeFill="background1"/>
          </w:tcPr>
          <w:p w14:paraId="6A94191B" w14:textId="01A183CE" w:rsidR="00971348" w:rsidRPr="00D23D64" w:rsidRDefault="00AF732B"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sdt>
              <w:sdtPr>
                <w:rPr>
                  <w:rStyle w:val="Formularfeld"/>
                  <w:szCs w:val="16"/>
                </w:rPr>
                <w:id w:val="-1744095271"/>
                <w:showingPlcHdr/>
                <w:text/>
              </w:sdtPr>
              <w:sdtEndPr>
                <w:rPr>
                  <w:rStyle w:val="Absatz-Standardschriftart"/>
                  <w:rFonts w:ascii="Times New Roman" w:hAnsi="Times New Roman" w:cs="Arial"/>
                  <w:color w:val="FFFFFF" w:themeColor="background1"/>
                  <w:sz w:val="24"/>
                  <w:lang w:val="en-GB"/>
                </w:rPr>
              </w:sdtEndPr>
              <w:sdtContent>
                <w:r w:rsidR="00971348" w:rsidRPr="00D23D64">
                  <w:rPr>
                    <w:rStyle w:val="Formularfeld"/>
                    <w:b w:val="0"/>
                    <w:szCs w:val="16"/>
                  </w:rPr>
                  <w:t xml:space="preserve">     </w:t>
                </w:r>
              </w:sdtContent>
            </w:sdt>
          </w:p>
        </w:tc>
        <w:tc>
          <w:tcPr>
            <w:tcW w:w="851" w:type="dxa"/>
            <w:shd w:val="clear" w:color="auto" w:fill="FFFFFF" w:themeFill="background1"/>
          </w:tcPr>
          <w:p w14:paraId="4E9409B5" w14:textId="59F29F3F" w:rsidR="00971348" w:rsidRPr="00D23D64" w:rsidRDefault="00971348" w:rsidP="00C97FC4">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D23D64">
              <w:rPr>
                <w:rFonts w:ascii="Verdana" w:hAnsi="Verdana" w:cs="Arial"/>
                <w:b w:val="0"/>
                <w:color w:val="auto"/>
                <w:sz w:val="16"/>
                <w:szCs w:val="16"/>
                <w:lang w:val="en-GB"/>
              </w:rPr>
              <w:t>Date:</w:t>
            </w:r>
          </w:p>
        </w:tc>
        <w:sdt>
          <w:sdtPr>
            <w:rPr>
              <w:rStyle w:val="Formularfeld"/>
              <w:szCs w:val="16"/>
            </w:rPr>
            <w:id w:val="1224105043"/>
            <w:showingPlcHdr/>
            <w:date>
              <w:dateFormat w:val="dd.MM.yyyy"/>
              <w:lid w:val="de-AT"/>
              <w:storeMappedDataAs w:val="dateTime"/>
              <w:calendar w:val="gregorian"/>
            </w:date>
          </w:sdtPr>
          <w:sdtEndPr>
            <w:rPr>
              <w:rStyle w:val="Absatz-Standardschriftart"/>
              <w:rFonts w:ascii="Times New Roman" w:hAnsi="Times New Roman" w:cs="Arial"/>
              <w:color w:val="FFFFFF" w:themeColor="background1"/>
              <w:sz w:val="24"/>
              <w:lang w:val="en-GB"/>
            </w:rPr>
          </w:sdtEndPr>
          <w:sdtContent>
            <w:tc>
              <w:tcPr>
                <w:tcW w:w="2632" w:type="dxa"/>
                <w:shd w:val="clear" w:color="auto" w:fill="FFFFFF" w:themeFill="background1"/>
              </w:tcPr>
              <w:p w14:paraId="204549FC" w14:textId="77777777" w:rsidR="00971348" w:rsidRPr="00D23D64" w:rsidRDefault="00971348" w:rsidP="001E124E">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D23D64">
                  <w:rPr>
                    <w:rStyle w:val="Platzhaltertext"/>
                    <w:rFonts w:ascii="Verdana" w:hAnsi="Verdana"/>
                    <w:b w:val="0"/>
                    <w:color w:val="auto"/>
                    <w:sz w:val="16"/>
                    <w:szCs w:val="16"/>
                  </w:rPr>
                  <w:t>Signature date</w:t>
                </w:r>
              </w:p>
            </w:tc>
          </w:sdtContent>
        </w:sdt>
      </w:tr>
      <w:tr w:rsidR="00971348" w:rsidRPr="00DF3B9C" w14:paraId="4EBBBC91"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709FC999" w14:textId="5FD9A66F"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Professor/Tutor</w:t>
            </w:r>
            <w:r w:rsidRPr="00ED1827">
              <w:rPr>
                <w:rFonts w:ascii="Verdana" w:hAnsi="Verdana" w:cs="Arial"/>
                <w:color w:val="000000" w:themeColor="text1"/>
                <w:sz w:val="16"/>
                <w:szCs w:val="16"/>
                <w:lang w:val="en-GB"/>
              </w:rPr>
              <w:br/>
              <w:t>(of the main subject):</w:t>
            </w:r>
          </w:p>
        </w:tc>
        <w:tc>
          <w:tcPr>
            <w:tcW w:w="2324" w:type="dxa"/>
            <w:tcBorders>
              <w:top w:val="none" w:sz="0" w:space="0" w:color="auto"/>
              <w:bottom w:val="none" w:sz="0" w:space="0" w:color="auto"/>
            </w:tcBorders>
            <w:shd w:val="clear" w:color="auto" w:fill="FFFFFF" w:themeFill="background1"/>
          </w:tcPr>
          <w:p w14:paraId="08703DD1" w14:textId="09E25E75"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Fonts w:ascii="Verdana" w:hAnsi="Verdana"/>
                <w:sz w:val="16"/>
                <w:szCs w:val="16"/>
              </w:rPr>
              <w:t xml:space="preserve">Name, </w:t>
            </w:r>
            <w:proofErr w:type="spellStart"/>
            <w:r w:rsidRPr="00D23D64">
              <w:rPr>
                <w:rFonts w:ascii="Verdana" w:hAnsi="Verdana"/>
                <w:sz w:val="16"/>
                <w:szCs w:val="16"/>
              </w:rPr>
              <w:t>surname</w:t>
            </w:r>
            <w:proofErr w:type="spellEnd"/>
          </w:p>
        </w:tc>
        <w:tc>
          <w:tcPr>
            <w:tcW w:w="1899" w:type="dxa"/>
            <w:tcBorders>
              <w:top w:val="none" w:sz="0" w:space="0" w:color="auto"/>
              <w:bottom w:val="none" w:sz="0" w:space="0" w:color="auto"/>
            </w:tcBorders>
            <w:shd w:val="clear" w:color="auto" w:fill="FFFFFF" w:themeFill="background1"/>
          </w:tcPr>
          <w:p w14:paraId="3D05D364" w14:textId="0C2527B0"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238B70E2" w14:textId="77777777"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Fonts w:ascii="Verdana" w:hAnsi="Verdana" w:cs="Arial"/>
                <w:sz w:val="16"/>
                <w:szCs w:val="16"/>
                <w:lang w:val="en-GB"/>
              </w:rPr>
              <w:t>Date:</w:t>
            </w:r>
          </w:p>
        </w:tc>
        <w:sdt>
          <w:sdtPr>
            <w:rPr>
              <w:rStyle w:val="Formularfeld"/>
              <w:szCs w:val="16"/>
            </w:rPr>
            <w:id w:val="626750137"/>
            <w:showingPlcHdr/>
            <w:date>
              <w:dateFormat w:val="dd.MM.yyyy"/>
              <w:lid w:val="de-AT"/>
              <w:storeMappedDataAs w:val="dateTime"/>
              <w:calendar w:val="gregorian"/>
            </w:date>
          </w:sdtPr>
          <w:sdtEndPr>
            <w:rPr>
              <w:rStyle w:val="Absatz-Standardschriftart"/>
              <w:rFonts w:ascii="Times New Roman" w:hAnsi="Times New Roman" w:cs="Arial"/>
              <w:sz w:val="24"/>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37764181" w14:textId="77777777"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Style w:val="Platzhaltertext"/>
                    <w:rFonts w:ascii="Verdana" w:hAnsi="Verdana"/>
                    <w:color w:val="auto"/>
                    <w:sz w:val="16"/>
                    <w:szCs w:val="16"/>
                  </w:rPr>
                  <w:t>Signature date</w:t>
                </w:r>
              </w:p>
            </w:tc>
          </w:sdtContent>
        </w:sdt>
      </w:tr>
      <w:tr w:rsidR="00971348" w:rsidRPr="00DF3B9C" w14:paraId="3276EF8C" w14:textId="77777777" w:rsidTr="00E66CB1">
        <w:trPr>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33DE430" w14:textId="77777777"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Head of Department:</w:t>
            </w:r>
          </w:p>
        </w:tc>
        <w:tc>
          <w:tcPr>
            <w:tcW w:w="2324" w:type="dxa"/>
            <w:shd w:val="clear" w:color="auto" w:fill="FFFFFF" w:themeFill="background1"/>
          </w:tcPr>
          <w:p w14:paraId="6C0DB1B6" w14:textId="4C4E61D4" w:rsidR="00971348" w:rsidRPr="00D23D64"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23D64">
              <w:rPr>
                <w:rFonts w:ascii="Verdana" w:hAnsi="Verdana"/>
                <w:sz w:val="16"/>
                <w:szCs w:val="16"/>
              </w:rPr>
              <w:t xml:space="preserve">Name, </w:t>
            </w:r>
            <w:proofErr w:type="spellStart"/>
            <w:r w:rsidRPr="00D23D64">
              <w:rPr>
                <w:rFonts w:ascii="Verdana" w:hAnsi="Verdana"/>
                <w:sz w:val="16"/>
                <w:szCs w:val="16"/>
              </w:rPr>
              <w:t>surname</w:t>
            </w:r>
            <w:proofErr w:type="spellEnd"/>
          </w:p>
        </w:tc>
        <w:tc>
          <w:tcPr>
            <w:tcW w:w="1899" w:type="dxa"/>
            <w:shd w:val="clear" w:color="auto" w:fill="FFFFFF" w:themeFill="background1"/>
          </w:tcPr>
          <w:p w14:paraId="4867D34A" w14:textId="071281E4" w:rsidR="00971348" w:rsidRPr="00D23D64"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851" w:type="dxa"/>
            <w:shd w:val="clear" w:color="auto" w:fill="FFFFFF" w:themeFill="background1"/>
          </w:tcPr>
          <w:p w14:paraId="52218D28" w14:textId="77777777" w:rsidR="00971348" w:rsidRPr="00D23D64"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23D64">
              <w:rPr>
                <w:rFonts w:ascii="Verdana" w:hAnsi="Verdana" w:cs="Arial"/>
                <w:sz w:val="16"/>
                <w:szCs w:val="16"/>
                <w:lang w:val="en-GB"/>
              </w:rPr>
              <w:t>Date:</w:t>
            </w:r>
          </w:p>
        </w:tc>
        <w:sdt>
          <w:sdtPr>
            <w:rPr>
              <w:rStyle w:val="Formularfeld"/>
              <w:szCs w:val="16"/>
            </w:rPr>
            <w:id w:val="1967159765"/>
            <w:showingPlcHdr/>
            <w:date>
              <w:dateFormat w:val="dd.MM.yyyy"/>
              <w:lid w:val="de-AT"/>
              <w:storeMappedDataAs w:val="dateTime"/>
              <w:calendar w:val="gregorian"/>
            </w:date>
          </w:sdtPr>
          <w:sdtEndPr>
            <w:rPr>
              <w:rStyle w:val="Absatz-Standardschriftart"/>
              <w:rFonts w:ascii="Times New Roman" w:hAnsi="Times New Roman" w:cs="Arial"/>
              <w:sz w:val="24"/>
              <w:lang w:val="en-GB"/>
            </w:rPr>
          </w:sdtEndPr>
          <w:sdtContent>
            <w:tc>
              <w:tcPr>
                <w:tcW w:w="2632" w:type="dxa"/>
                <w:shd w:val="clear" w:color="auto" w:fill="FFFFFF" w:themeFill="background1"/>
              </w:tcPr>
              <w:p w14:paraId="6C31181D" w14:textId="77777777" w:rsidR="00971348" w:rsidRPr="00D23D64"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23D64">
                  <w:rPr>
                    <w:rStyle w:val="Platzhaltertext"/>
                    <w:rFonts w:ascii="Verdana" w:hAnsi="Verdana"/>
                    <w:color w:val="auto"/>
                    <w:sz w:val="16"/>
                    <w:szCs w:val="16"/>
                  </w:rPr>
                  <w:t>Signature date</w:t>
                </w:r>
              </w:p>
            </w:tc>
          </w:sdtContent>
        </w:sdt>
      </w:tr>
      <w:tr w:rsidR="00971348" w:rsidRPr="00DF3B9C" w14:paraId="1A61786D"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17D08DA0" w14:textId="521A671D" w:rsidR="00971348" w:rsidRPr="00ED1827" w:rsidRDefault="00971348" w:rsidP="00593E2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tcPr>
          <w:p w14:paraId="5DD08946" w14:textId="760BEC1C"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Fonts w:ascii="Verdana" w:hAnsi="Verdana"/>
                <w:sz w:val="16"/>
                <w:szCs w:val="16"/>
              </w:rPr>
              <w:t xml:space="preserve">Name, </w:t>
            </w:r>
            <w:proofErr w:type="spellStart"/>
            <w:r w:rsidRPr="00D23D64">
              <w:rPr>
                <w:rFonts w:ascii="Verdana" w:hAnsi="Verdana"/>
                <w:sz w:val="16"/>
                <w:szCs w:val="16"/>
              </w:rPr>
              <w:t>surname</w:t>
            </w:r>
            <w:proofErr w:type="spellEnd"/>
          </w:p>
        </w:tc>
        <w:tc>
          <w:tcPr>
            <w:tcW w:w="1899" w:type="dxa"/>
            <w:tcBorders>
              <w:top w:val="none" w:sz="0" w:space="0" w:color="auto"/>
              <w:bottom w:val="none" w:sz="0" w:space="0" w:color="auto"/>
            </w:tcBorders>
            <w:shd w:val="clear" w:color="auto" w:fill="FFFFFF" w:themeFill="background1"/>
          </w:tcPr>
          <w:p w14:paraId="36D5FCB5" w14:textId="286C4CF1"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4A4C6D77" w14:textId="4BD41A50"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Fonts w:ascii="Verdana" w:hAnsi="Verdana" w:cs="Arial"/>
                <w:sz w:val="16"/>
                <w:szCs w:val="16"/>
                <w:lang w:val="en-GB"/>
              </w:rPr>
              <w:t>Date:</w:t>
            </w:r>
          </w:p>
        </w:tc>
        <w:sdt>
          <w:sdtPr>
            <w:rPr>
              <w:rStyle w:val="Formularfeld"/>
              <w:szCs w:val="16"/>
            </w:rPr>
            <w:id w:val="100151947"/>
            <w:showingPlcHdr/>
            <w:date>
              <w:dateFormat w:val="dd.MM.yyyy"/>
              <w:lid w:val="de-AT"/>
              <w:storeMappedDataAs w:val="dateTime"/>
              <w:calendar w:val="gregorian"/>
            </w:date>
          </w:sdtPr>
          <w:sdtEndPr>
            <w:rPr>
              <w:rStyle w:val="Absatz-Standardschriftart"/>
              <w:rFonts w:ascii="Times New Roman" w:hAnsi="Times New Roman" w:cs="Arial"/>
              <w:sz w:val="24"/>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71105388" w14:textId="77777777"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Style w:val="Platzhaltertext"/>
                    <w:rFonts w:ascii="Verdana" w:hAnsi="Verdana"/>
                    <w:color w:val="auto"/>
                    <w:sz w:val="16"/>
                    <w:szCs w:val="16"/>
                  </w:rPr>
                  <w:t>Signature date</w:t>
                </w:r>
              </w:p>
            </w:tc>
          </w:sdtContent>
        </w:sdt>
      </w:tr>
    </w:tbl>
    <w:p w14:paraId="6CE44BDB" w14:textId="77777777" w:rsidR="00403D7A" w:rsidRDefault="00403D7A" w:rsidP="004622B3">
      <w:pPr>
        <w:ind w:right="-992"/>
        <w:jc w:val="left"/>
        <w:rPr>
          <w:rFonts w:ascii="Verdana" w:hAnsi="Verdana" w:cs="Arial"/>
          <w:b/>
          <w:color w:val="002060"/>
          <w:sz w:val="20"/>
          <w:lang w:val="de-AT"/>
        </w:rPr>
      </w:pPr>
    </w:p>
    <w:p w14:paraId="4FD561CA" w14:textId="77777777" w:rsidR="00AB301A" w:rsidRDefault="00AB301A" w:rsidP="004622B3">
      <w:pPr>
        <w:ind w:right="-992"/>
        <w:jc w:val="left"/>
        <w:rPr>
          <w:rFonts w:ascii="Verdana" w:hAnsi="Verdana" w:cs="Arial"/>
          <w:b/>
          <w:color w:val="002060"/>
          <w:sz w:val="20"/>
          <w:lang w:val="de-AT"/>
        </w:rPr>
      </w:pPr>
    </w:p>
    <w:p w14:paraId="481571BA" w14:textId="77777777" w:rsidR="00AB301A" w:rsidRDefault="00AB301A" w:rsidP="004622B3">
      <w:pPr>
        <w:ind w:right="-992"/>
        <w:jc w:val="left"/>
        <w:rPr>
          <w:rFonts w:ascii="Verdana" w:hAnsi="Verdana" w:cs="Arial"/>
          <w:b/>
          <w:color w:val="002060"/>
          <w:sz w:val="20"/>
          <w:lang w:val="de-AT"/>
        </w:rPr>
      </w:pPr>
    </w:p>
    <w:p w14:paraId="79B8C342" w14:textId="77777777" w:rsidR="00AB301A" w:rsidRDefault="00AB301A" w:rsidP="004622B3">
      <w:pPr>
        <w:ind w:right="-992"/>
        <w:jc w:val="left"/>
        <w:rPr>
          <w:rFonts w:ascii="Verdana" w:hAnsi="Verdana" w:cs="Arial"/>
          <w:b/>
          <w:color w:val="002060"/>
          <w:sz w:val="20"/>
          <w:lang w:val="de-AT"/>
        </w:rPr>
      </w:pPr>
    </w:p>
    <w:p w14:paraId="1B4584BE" w14:textId="4CF7EAB0" w:rsidR="004622B3" w:rsidRPr="001B630F" w:rsidRDefault="00B67EAB" w:rsidP="004622B3">
      <w:pPr>
        <w:ind w:right="-992"/>
        <w:jc w:val="left"/>
        <w:rPr>
          <w:rFonts w:ascii="Verdana" w:hAnsi="Verdana" w:cs="Arial"/>
          <w:b/>
          <w:color w:val="002060"/>
          <w:sz w:val="20"/>
          <w:lang w:val="en-US"/>
        </w:rPr>
      </w:pPr>
      <w:r w:rsidRPr="001B630F">
        <w:rPr>
          <w:rFonts w:ascii="Verdana" w:hAnsi="Verdana" w:cs="Arial"/>
          <w:b/>
          <w:color w:val="002060"/>
          <w:sz w:val="20"/>
          <w:lang w:val="en-US"/>
        </w:rPr>
        <w:lastRenderedPageBreak/>
        <w:t>NOTES FOR GUIDANCE</w:t>
      </w:r>
    </w:p>
    <w:p w14:paraId="550232A2" w14:textId="58484FD8"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14:paraId="248EAAEB" w14:textId="6015C32D" w:rsidR="004622B3" w:rsidRPr="00B67EAB" w:rsidRDefault="004622B3" w:rsidP="000C4070">
      <w:pPr>
        <w:spacing w:after="0" w:line="276" w:lineRule="auto"/>
        <w:contextualSpacing/>
        <w:rPr>
          <w:rFonts w:ascii="Verdana" w:hAnsi="Verdana"/>
          <w:color w:val="002060"/>
          <w:sz w:val="16"/>
          <w:szCs w:val="16"/>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B67EAB">
        <w:rPr>
          <w:rFonts w:ascii="Verdana" w:hAnsi="Verdana"/>
          <w:sz w:val="16"/>
          <w:szCs w:val="16"/>
        </w:rPr>
        <w:t xml:space="preserve">To </w:t>
      </w:r>
      <w:proofErr w:type="spellStart"/>
      <w:r w:rsidRPr="00B67EAB">
        <w:rPr>
          <w:rFonts w:ascii="Verdana" w:hAnsi="Verdana"/>
          <w:sz w:val="16"/>
          <w:szCs w:val="16"/>
        </w:rPr>
        <w:t>facilitate</w:t>
      </w:r>
      <w:proofErr w:type="spellEnd"/>
      <w:r w:rsidRPr="00B67EAB">
        <w:rPr>
          <w:rFonts w:ascii="Verdana" w:hAnsi="Verdana"/>
          <w:sz w:val="16"/>
          <w:szCs w:val="16"/>
        </w:rPr>
        <w:t xml:space="preserve"> </w:t>
      </w:r>
      <w:proofErr w:type="spellStart"/>
      <w:r w:rsidRPr="00B67EAB">
        <w:rPr>
          <w:rFonts w:ascii="Verdana" w:hAnsi="Verdana"/>
          <w:sz w:val="16"/>
          <w:szCs w:val="16"/>
        </w:rPr>
        <w:t>general</w:t>
      </w:r>
      <w:proofErr w:type="spellEnd"/>
      <w:r w:rsidRPr="00B67EAB">
        <w:rPr>
          <w:rFonts w:ascii="Verdana" w:hAnsi="Verdana"/>
          <w:sz w:val="16"/>
          <w:szCs w:val="16"/>
        </w:rPr>
        <w:t xml:space="preserve"> </w:t>
      </w:r>
      <w:proofErr w:type="spellStart"/>
      <w:r w:rsidRPr="00B67EAB">
        <w:rPr>
          <w:rFonts w:ascii="Verdana" w:hAnsi="Verdana"/>
          <w:sz w:val="16"/>
          <w:szCs w:val="16"/>
        </w:rPr>
        <w:t>procedures</w:t>
      </w:r>
      <w:proofErr w:type="spellEnd"/>
      <w:r w:rsidRPr="00B67EAB">
        <w:rPr>
          <w:rFonts w:ascii="Verdana" w:hAnsi="Verdana"/>
          <w:sz w:val="16"/>
          <w:szCs w:val="16"/>
        </w:rPr>
        <w:t xml:space="preserve">, </w:t>
      </w:r>
      <w:proofErr w:type="spellStart"/>
      <w:r w:rsidRPr="00B67EAB">
        <w:rPr>
          <w:rFonts w:ascii="Verdana" w:hAnsi="Verdana"/>
          <w:sz w:val="16"/>
          <w:szCs w:val="16"/>
        </w:rPr>
        <w:t>please</w:t>
      </w:r>
      <w:proofErr w:type="spellEnd"/>
      <w:r w:rsidRPr="00B67EAB">
        <w:rPr>
          <w:rFonts w:ascii="Verdana" w:hAnsi="Verdana"/>
          <w:sz w:val="16"/>
          <w:szCs w:val="16"/>
        </w:rPr>
        <w:t xml:space="preserve"> use e-mail </w:t>
      </w:r>
      <w:proofErr w:type="spellStart"/>
      <w:r w:rsidRPr="00B67EAB">
        <w:rPr>
          <w:rFonts w:ascii="Verdana" w:hAnsi="Verdana"/>
          <w:sz w:val="16"/>
          <w:szCs w:val="16"/>
        </w:rPr>
        <w:t>until</w:t>
      </w:r>
      <w:proofErr w:type="spellEnd"/>
      <w:r w:rsidRPr="00B67EAB">
        <w:rPr>
          <w:rFonts w:ascii="Verdana" w:hAnsi="Verdana"/>
          <w:sz w:val="16"/>
          <w:szCs w:val="16"/>
        </w:rPr>
        <w:t xml:space="preserve"> the point of </w:t>
      </w:r>
      <w:proofErr w:type="spellStart"/>
      <w:r w:rsidRPr="00B67EAB">
        <w:rPr>
          <w:rFonts w:ascii="Verdana" w:hAnsi="Verdana"/>
          <w:sz w:val="16"/>
          <w:szCs w:val="16"/>
        </w:rPr>
        <w:t>mutual</w:t>
      </w:r>
      <w:proofErr w:type="spellEnd"/>
      <w:r w:rsidRPr="00B67EAB">
        <w:rPr>
          <w:rFonts w:ascii="Verdana" w:hAnsi="Verdana"/>
          <w:sz w:val="16"/>
          <w:szCs w:val="16"/>
        </w:rPr>
        <w:t xml:space="preserve"> confirmation/signatures</w:t>
      </w:r>
      <w:r w:rsidRPr="00B67EAB">
        <w:rPr>
          <w:rFonts w:ascii="Verdana" w:hAnsi="Verdana"/>
          <w:color w:val="002060"/>
          <w:sz w:val="16"/>
          <w:szCs w:val="16"/>
        </w:rPr>
        <w:t>.</w:t>
      </w:r>
    </w:p>
    <w:p w14:paraId="103FAF2C" w14:textId="77777777"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14:paraId="0BF04BDD" w14:textId="77777777"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proofErr w:type="gramStart"/>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w:t>
      </w:r>
      <w:proofErr w:type="gramEnd"/>
      <w:r w:rsidRPr="00B67EAB">
        <w:rPr>
          <w:rFonts w:ascii="Verdana" w:hAnsi="Verdana" w:cs="Arial"/>
          <w:sz w:val="16"/>
          <w:szCs w:val="16"/>
          <w:lang w:val="en-GB"/>
        </w:rPr>
        <w:t>(s).</w:t>
      </w:r>
    </w:p>
    <w:p w14:paraId="27DD4ADD" w14:textId="1C9B13FC"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14:paraId="06DD42F9" w14:textId="5DF33D93"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9"/>
      <w:footerReference w:type="default" r:id="rId10"/>
      <w:headerReference w:type="first" r:id="rId11"/>
      <w:footerReference w:type="first" r:id="rId12"/>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D2A89" w14:textId="77777777" w:rsidR="00D04770" w:rsidRDefault="00D04770">
      <w:r>
        <w:separator/>
      </w:r>
    </w:p>
  </w:endnote>
  <w:endnote w:type="continuationSeparator" w:id="0">
    <w:p w14:paraId="5B1AB1EF" w14:textId="77777777" w:rsidR="00D04770" w:rsidRDefault="00D04770">
      <w:r>
        <w:continuationSeparator/>
      </w:r>
    </w:p>
  </w:endnote>
  <w:endnote w:id="1">
    <w:p w14:paraId="5B5B5B54" w14:textId="77777777"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Endnotenzeichen"/>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14:paraId="5ACB7A42" w14:textId="77777777" w:rsidR="00B67EAB" w:rsidRPr="00B67EAB" w:rsidRDefault="00B67EAB" w:rsidP="00B67EAB">
      <w:pPr>
        <w:tabs>
          <w:tab w:val="left" w:pos="360"/>
        </w:tabs>
        <w:spacing w:line="276" w:lineRule="auto"/>
        <w:contextualSpacing/>
        <w:rPr>
          <w:rFonts w:ascii="Verdana" w:hAnsi="Verdana"/>
          <w:sz w:val="16"/>
          <w:szCs w:val="16"/>
        </w:rPr>
      </w:pPr>
      <w:proofErr w:type="spellStart"/>
      <w:r w:rsidRPr="00B67EAB">
        <w:rPr>
          <w:rFonts w:ascii="Verdana" w:hAnsi="Verdana" w:cs="Arial"/>
          <w:sz w:val="16"/>
          <w:szCs w:val="16"/>
        </w:rPr>
        <w:t>Only</w:t>
      </w:r>
      <w:proofErr w:type="spellEnd"/>
      <w:r w:rsidRPr="00B67EAB">
        <w:rPr>
          <w:rFonts w:ascii="Verdana" w:hAnsi="Verdana" w:cs="Arial"/>
          <w:sz w:val="16"/>
          <w:szCs w:val="16"/>
        </w:rPr>
        <w:t xml:space="preserve"> state </w:t>
      </w:r>
      <w:proofErr w:type="spellStart"/>
      <w:r w:rsidRPr="00B67EAB">
        <w:rPr>
          <w:rFonts w:ascii="Verdana" w:hAnsi="Verdana" w:cs="Arial"/>
          <w:sz w:val="16"/>
          <w:szCs w:val="16"/>
        </w:rPr>
        <w:t>your</w:t>
      </w:r>
      <w:proofErr w:type="spellEnd"/>
      <w:r w:rsidRPr="00B67EAB">
        <w:rPr>
          <w:rFonts w:ascii="Verdana" w:hAnsi="Verdana" w:cs="Arial"/>
          <w:sz w:val="16"/>
          <w:szCs w:val="16"/>
        </w:rPr>
        <w:t xml:space="preserve"> principal </w:t>
      </w:r>
      <w:proofErr w:type="spellStart"/>
      <w:r w:rsidRPr="00B67EAB">
        <w:rPr>
          <w:rFonts w:ascii="Verdana" w:hAnsi="Verdana" w:cs="Arial"/>
          <w:sz w:val="16"/>
          <w:szCs w:val="16"/>
        </w:rPr>
        <w:t>study</w:t>
      </w:r>
      <w:proofErr w:type="spellEnd"/>
      <w:r w:rsidRPr="00B67EAB">
        <w:rPr>
          <w:rFonts w:ascii="Verdana" w:hAnsi="Verdana" w:cs="Arial"/>
          <w:sz w:val="16"/>
          <w:szCs w:val="16"/>
        </w:rPr>
        <w:t xml:space="preserve"> discipline, in </w:t>
      </w:r>
      <w:proofErr w:type="spellStart"/>
      <w:r w:rsidRPr="00B67EAB">
        <w:rPr>
          <w:rFonts w:ascii="Verdana" w:hAnsi="Verdana" w:cs="Arial"/>
          <w:sz w:val="16"/>
          <w:szCs w:val="16"/>
        </w:rPr>
        <w:t>which</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wish</w:t>
      </w:r>
      <w:proofErr w:type="spellEnd"/>
      <w:r w:rsidRPr="00B67EAB">
        <w:rPr>
          <w:rFonts w:ascii="Verdana" w:hAnsi="Verdana" w:cs="Arial"/>
          <w:sz w:val="16"/>
          <w:szCs w:val="16"/>
        </w:rPr>
        <w:t xml:space="preserve">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auditioned</w:t>
      </w:r>
      <w:proofErr w:type="spellEnd"/>
      <w:r w:rsidRPr="00B67EAB">
        <w:rPr>
          <w:rFonts w:ascii="Verdana" w:hAnsi="Verdana" w:cs="Arial"/>
          <w:sz w:val="16"/>
          <w:szCs w:val="16"/>
        </w:rPr>
        <w:t xml:space="preserve">. If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wish</w:t>
      </w:r>
      <w:proofErr w:type="spellEnd"/>
      <w:r w:rsidRPr="00B67EAB">
        <w:rPr>
          <w:rFonts w:ascii="Verdana" w:hAnsi="Verdana" w:cs="Arial"/>
          <w:sz w:val="16"/>
          <w:szCs w:val="16"/>
        </w:rPr>
        <w:t xml:space="preserve"> to audition for more </w:t>
      </w:r>
      <w:proofErr w:type="spellStart"/>
      <w:r w:rsidRPr="00B67EAB">
        <w:rPr>
          <w:rFonts w:ascii="Verdana" w:hAnsi="Verdana" w:cs="Arial"/>
          <w:sz w:val="16"/>
          <w:szCs w:val="16"/>
        </w:rPr>
        <w:t>than</w:t>
      </w:r>
      <w:proofErr w:type="spellEnd"/>
      <w:r w:rsidRPr="00B67EAB">
        <w:rPr>
          <w:rFonts w:ascii="Verdana" w:hAnsi="Verdana" w:cs="Arial"/>
          <w:sz w:val="16"/>
          <w:szCs w:val="16"/>
        </w:rPr>
        <w:t xml:space="preserve"> one discipline,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should</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complete</w:t>
      </w:r>
      <w:proofErr w:type="spellEnd"/>
      <w:r w:rsidRPr="00B67EAB">
        <w:rPr>
          <w:rFonts w:ascii="Verdana" w:hAnsi="Verdana" w:cs="Arial"/>
          <w:sz w:val="16"/>
          <w:szCs w:val="16"/>
        </w:rPr>
        <w:t xml:space="preserve"> a </w:t>
      </w:r>
      <w:proofErr w:type="spellStart"/>
      <w:r w:rsidRPr="00B67EAB">
        <w:rPr>
          <w:rFonts w:ascii="Verdana" w:hAnsi="Verdana" w:cs="Arial"/>
          <w:sz w:val="16"/>
          <w:szCs w:val="16"/>
        </w:rPr>
        <w:t>separate</w:t>
      </w:r>
      <w:proofErr w:type="spellEnd"/>
      <w:r w:rsidRPr="00B67EAB">
        <w:rPr>
          <w:rFonts w:ascii="Verdana" w:hAnsi="Verdana" w:cs="Arial"/>
          <w:sz w:val="16"/>
          <w:szCs w:val="16"/>
        </w:rPr>
        <w:t xml:space="preserve"> application for </w:t>
      </w:r>
      <w:proofErr w:type="spellStart"/>
      <w:r w:rsidRPr="00B67EAB">
        <w:rPr>
          <w:rFonts w:ascii="Verdana" w:hAnsi="Verdana" w:cs="Arial"/>
          <w:sz w:val="16"/>
          <w:szCs w:val="16"/>
        </w:rPr>
        <w:t>each</w:t>
      </w:r>
      <w:proofErr w:type="spellEnd"/>
      <w:r w:rsidRPr="00B67EAB">
        <w:rPr>
          <w:rFonts w:ascii="Verdana" w:hAnsi="Verdana" w:cs="Arial"/>
          <w:sz w:val="16"/>
          <w:szCs w:val="16"/>
        </w:rPr>
        <w:t xml:space="preserve">.                              </w:t>
      </w:r>
    </w:p>
    <w:p w14:paraId="64133A11" w14:textId="5DD299C2" w:rsidR="00B67EAB" w:rsidRPr="00B67EAB" w:rsidRDefault="00B67EAB" w:rsidP="00B67EAB">
      <w:pPr>
        <w:keepNext/>
        <w:keepLines/>
        <w:tabs>
          <w:tab w:val="left" w:pos="426"/>
        </w:tabs>
        <w:spacing w:line="276" w:lineRule="auto"/>
        <w:rPr>
          <w:rFonts w:ascii="Verdana" w:hAnsi="Verdana"/>
          <w:color w:val="002060"/>
          <w:sz w:val="16"/>
          <w:szCs w:val="16"/>
        </w:rPr>
      </w:pPr>
      <w:proofErr w:type="gramStart"/>
      <w:r w:rsidRPr="00B67EAB">
        <w:rPr>
          <w:rFonts w:ascii="Verdana" w:hAnsi="Verdana"/>
          <w:sz w:val="16"/>
          <w:szCs w:val="16"/>
        </w:rPr>
        <w:t>for</w:t>
      </w:r>
      <w:proofErr w:type="gramEnd"/>
      <w:r w:rsidRPr="00B67EAB">
        <w:rPr>
          <w:rFonts w:ascii="Verdana" w:hAnsi="Verdana"/>
          <w:sz w:val="16"/>
          <w:szCs w:val="16"/>
        </w:rPr>
        <w:t xml:space="preserve"> a </w:t>
      </w:r>
      <w:proofErr w:type="spellStart"/>
      <w:r w:rsidRPr="00B67EAB">
        <w:rPr>
          <w:rFonts w:ascii="Verdana" w:hAnsi="Verdana"/>
          <w:sz w:val="16"/>
          <w:szCs w:val="16"/>
        </w:rPr>
        <w:t>thesis</w:t>
      </w:r>
      <w:proofErr w:type="spellEnd"/>
      <w:r w:rsidRPr="00B67EAB">
        <w:rPr>
          <w:rFonts w:ascii="Verdana" w:hAnsi="Verdana"/>
          <w:sz w:val="16"/>
          <w:szCs w:val="16"/>
        </w:rPr>
        <w:t xml:space="preserve">, </w:t>
      </w:r>
      <w:proofErr w:type="spellStart"/>
      <w:r w:rsidRPr="00B67EAB">
        <w:rPr>
          <w:rFonts w:ascii="Verdana" w:hAnsi="Verdana"/>
          <w:sz w:val="16"/>
          <w:szCs w:val="16"/>
        </w:rPr>
        <w:t>mobility</w:t>
      </w:r>
      <w:proofErr w:type="spellEnd"/>
      <w:r w:rsidRPr="00B67EAB">
        <w:rPr>
          <w:rFonts w:ascii="Verdana" w:hAnsi="Verdana"/>
          <w:sz w:val="16"/>
          <w:szCs w:val="16"/>
        </w:rPr>
        <w:t xml:space="preserve"> </w:t>
      </w:r>
      <w:proofErr w:type="spellStart"/>
      <w:r w:rsidRPr="00B67EAB">
        <w:rPr>
          <w:rFonts w:ascii="Verdana" w:hAnsi="Verdana"/>
          <w:sz w:val="16"/>
          <w:szCs w:val="16"/>
        </w:rPr>
        <w:t>window</w:t>
      </w:r>
      <w:proofErr w:type="spellEnd"/>
      <w:r w:rsidRPr="00B67EAB">
        <w:rPr>
          <w:rFonts w:ascii="Verdana" w:hAnsi="Verdana"/>
          <w:sz w:val="16"/>
          <w:szCs w:val="16"/>
        </w:rPr>
        <w:t xml:space="preserve"> or free </w:t>
      </w:r>
      <w:proofErr w:type="spellStart"/>
      <w:r w:rsidRPr="00B67EAB">
        <w:rPr>
          <w:rFonts w:ascii="Verdana" w:hAnsi="Verdana"/>
          <w:sz w:val="16"/>
          <w:szCs w:val="16"/>
        </w:rPr>
        <w:t>electives</w:t>
      </w:r>
      <w:proofErr w:type="spellEnd"/>
      <w:r w:rsidRPr="00B67EAB">
        <w:rPr>
          <w:rFonts w:ascii="Verdana" w:hAnsi="Verdana"/>
          <w:sz w:val="16"/>
          <w:szCs w:val="16"/>
        </w:rPr>
        <w:t>.</w:t>
      </w:r>
      <w:r w:rsidRPr="00B67EAB">
        <w:rPr>
          <w:rFonts w:ascii="Verdana" w:hAnsi="Verdana"/>
          <w:color w:val="002060"/>
          <w:sz w:val="16"/>
          <w:szCs w:val="16"/>
        </w:rPr>
        <w:t xml:space="preserve">                                              </w:t>
      </w:r>
    </w:p>
  </w:endnote>
  <w:endnote w:id="2">
    <w:p w14:paraId="3F59DD70" w14:textId="3AA58171" w:rsidR="003447F4" w:rsidRPr="00B67EAB" w:rsidRDefault="003447F4" w:rsidP="003447F4">
      <w:pPr>
        <w:tabs>
          <w:tab w:val="left" w:pos="360"/>
        </w:tabs>
        <w:spacing w:line="276" w:lineRule="auto"/>
        <w:contextualSpacing/>
        <w:rPr>
          <w:rFonts w:ascii="Verdana" w:hAnsi="Verdana" w:cs="Arial"/>
          <w:sz w:val="16"/>
          <w:szCs w:val="16"/>
        </w:rPr>
      </w:pPr>
      <w:r w:rsidRPr="00B67EAB">
        <w:rPr>
          <w:rStyle w:val="Endnotenzeichen"/>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14:paraId="29914442" w14:textId="53614FCE" w:rsidR="003447F4" w:rsidRPr="00B67EAB" w:rsidRDefault="003447F4" w:rsidP="003447F4">
      <w:pPr>
        <w:pStyle w:val="Endnotentext"/>
        <w:spacing w:after="0" w:line="276" w:lineRule="auto"/>
        <w:rPr>
          <w:rFonts w:ascii="Verdana" w:hAnsi="Verdana"/>
          <w:color w:val="002060"/>
          <w:sz w:val="16"/>
          <w:szCs w:val="16"/>
          <w:lang w:val="en-GB"/>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 xml:space="preserve">Erasmus+ </w:t>
      </w:r>
      <w:proofErr w:type="spellStart"/>
      <w:r w:rsidRPr="00B67EAB">
        <w:rPr>
          <w:rFonts w:ascii="Verdana" w:hAnsi="Verdana"/>
          <w:b/>
          <w:color w:val="002060"/>
          <w:sz w:val="16"/>
          <w:szCs w:val="16"/>
        </w:rPr>
        <w:t>Coordinator</w:t>
      </w:r>
      <w:proofErr w:type="spellEnd"/>
      <w:r w:rsidRPr="00B67EAB">
        <w:rPr>
          <w:rFonts w:ascii="Verdana" w:hAnsi="Verdana"/>
          <w:color w:val="002060"/>
          <w:sz w:val="16"/>
          <w:szCs w:val="16"/>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14:paraId="573F66E1" w14:textId="77777777" w:rsidR="003447F4" w:rsidRPr="00B67EAB" w:rsidRDefault="003447F4" w:rsidP="003447F4">
      <w:pPr>
        <w:pStyle w:val="Endnotentext"/>
        <w:spacing w:after="0" w:line="276" w:lineRule="auto"/>
        <w:rPr>
          <w:rFonts w:ascii="Verdana" w:hAnsi="Verdana"/>
          <w:color w:val="002060"/>
          <w:sz w:val="16"/>
          <w:szCs w:val="16"/>
          <w:lang w:val="en-GB"/>
        </w:rPr>
      </w:pPr>
    </w:p>
  </w:endnote>
  <w:endnote w:id="4">
    <w:p w14:paraId="5D611C2B" w14:textId="42CA54C9" w:rsidR="003447F4" w:rsidRPr="00B67EAB" w:rsidRDefault="003447F4" w:rsidP="003447F4">
      <w:pPr>
        <w:spacing w:line="276" w:lineRule="auto"/>
        <w:contextualSpacing/>
        <w:rPr>
          <w:rFonts w:ascii="Verdana" w:hAnsi="Verdana" w:cs="Arial"/>
          <w:color w:val="002060"/>
          <w:sz w:val="16"/>
          <w:szCs w:val="16"/>
        </w:rPr>
      </w:pPr>
      <w:r w:rsidRPr="00B67EAB">
        <w:rPr>
          <w:rStyle w:val="Endnotenzeichen"/>
          <w:rFonts w:ascii="Verdana" w:hAnsi="Verdana"/>
          <w:sz w:val="16"/>
          <w:szCs w:val="16"/>
        </w:rPr>
        <w:endnoteRef/>
      </w:r>
      <w:r w:rsidRPr="00B67EAB">
        <w:rPr>
          <w:rFonts w:ascii="Verdana" w:hAnsi="Verdana"/>
          <w:sz w:val="16"/>
          <w:szCs w:val="16"/>
        </w:rPr>
        <w:t xml:space="preserve"> </w:t>
      </w:r>
      <w:proofErr w:type="spellStart"/>
      <w:r w:rsidRPr="00B67EAB">
        <w:rPr>
          <w:rFonts w:ascii="Verdana" w:hAnsi="Verdana" w:cs="Arial"/>
          <w:b/>
          <w:color w:val="002060"/>
          <w:sz w:val="16"/>
          <w:szCs w:val="16"/>
        </w:rPr>
        <w:t>Nationality</w:t>
      </w:r>
      <w:proofErr w:type="spellEnd"/>
      <w:r w:rsidRPr="00B67EAB">
        <w:rPr>
          <w:rFonts w:ascii="Verdana" w:hAnsi="Verdana" w:cs="Arial"/>
          <w:b/>
          <w:color w:val="002060"/>
          <w:sz w:val="16"/>
          <w:szCs w:val="16"/>
        </w:rPr>
        <w:t xml:space="preserve">: </w:t>
      </w:r>
      <w:r w:rsidRPr="00B67EAB">
        <w:rPr>
          <w:rFonts w:ascii="Verdana" w:hAnsi="Verdana"/>
          <w:sz w:val="16"/>
          <w:szCs w:val="16"/>
        </w:rPr>
        <w:t xml:space="preserve">Country to </w:t>
      </w:r>
      <w:proofErr w:type="spellStart"/>
      <w:r w:rsidRPr="00B67EAB">
        <w:rPr>
          <w:rFonts w:ascii="Verdana" w:hAnsi="Verdana"/>
          <w:sz w:val="16"/>
          <w:szCs w:val="16"/>
        </w:rPr>
        <w:t>which</w:t>
      </w:r>
      <w:proofErr w:type="spellEnd"/>
      <w:r w:rsidRPr="00B67EAB">
        <w:rPr>
          <w:rFonts w:ascii="Verdana" w:hAnsi="Verdana"/>
          <w:sz w:val="16"/>
          <w:szCs w:val="16"/>
        </w:rPr>
        <w:t xml:space="preserve"> the </w:t>
      </w:r>
      <w:proofErr w:type="spellStart"/>
      <w:r w:rsidRPr="00B67EAB">
        <w:rPr>
          <w:rFonts w:ascii="Verdana" w:hAnsi="Verdana"/>
          <w:sz w:val="16"/>
          <w:szCs w:val="16"/>
        </w:rPr>
        <w:t>person</w:t>
      </w:r>
      <w:proofErr w:type="spellEnd"/>
      <w:r w:rsidRPr="00B67EAB">
        <w:rPr>
          <w:rFonts w:ascii="Verdana" w:hAnsi="Verdana"/>
          <w:sz w:val="16"/>
          <w:szCs w:val="16"/>
        </w:rPr>
        <w:t xml:space="preserve"> </w:t>
      </w:r>
      <w:proofErr w:type="spellStart"/>
      <w:r w:rsidRPr="00B67EAB">
        <w:rPr>
          <w:rFonts w:ascii="Verdana" w:hAnsi="Verdana"/>
          <w:sz w:val="16"/>
          <w:szCs w:val="16"/>
        </w:rPr>
        <w:t>belongs</w:t>
      </w:r>
      <w:proofErr w:type="spellEnd"/>
      <w:r w:rsidRPr="00B67EAB">
        <w:rPr>
          <w:rFonts w:ascii="Verdana" w:hAnsi="Verdana"/>
          <w:sz w:val="16"/>
          <w:szCs w:val="16"/>
        </w:rPr>
        <w:t xml:space="preserve"> </w:t>
      </w:r>
      <w:proofErr w:type="spellStart"/>
      <w:r w:rsidRPr="00B67EAB">
        <w:rPr>
          <w:rFonts w:ascii="Verdana" w:hAnsi="Verdana"/>
          <w:sz w:val="16"/>
          <w:szCs w:val="16"/>
        </w:rPr>
        <w:t>administratively</w:t>
      </w:r>
      <w:proofErr w:type="spellEnd"/>
      <w:r w:rsidRPr="00B67EAB">
        <w:rPr>
          <w:rFonts w:ascii="Verdana" w:hAnsi="Verdana"/>
          <w:sz w:val="16"/>
          <w:szCs w:val="16"/>
        </w:rPr>
        <w:t xml:space="preserve"> and </w:t>
      </w:r>
      <w:proofErr w:type="spellStart"/>
      <w:r w:rsidRPr="00B67EAB">
        <w:rPr>
          <w:rFonts w:ascii="Verdana" w:hAnsi="Verdana"/>
          <w:sz w:val="16"/>
          <w:szCs w:val="16"/>
        </w:rPr>
        <w:t>that</w:t>
      </w:r>
      <w:proofErr w:type="spellEnd"/>
      <w:r w:rsidRPr="00B67EAB">
        <w:rPr>
          <w:rFonts w:ascii="Verdana" w:hAnsi="Verdana"/>
          <w:sz w:val="16"/>
          <w:szCs w:val="16"/>
        </w:rPr>
        <w:t xml:space="preserve"> issues the ID </w:t>
      </w:r>
      <w:proofErr w:type="spellStart"/>
      <w:r w:rsidRPr="00B67EAB">
        <w:rPr>
          <w:rFonts w:ascii="Verdana" w:hAnsi="Verdana"/>
          <w:sz w:val="16"/>
          <w:szCs w:val="16"/>
        </w:rPr>
        <w:t>card</w:t>
      </w:r>
      <w:proofErr w:type="spellEnd"/>
      <w:r w:rsidRPr="00B67EAB">
        <w:rPr>
          <w:rFonts w:ascii="Verdana" w:hAnsi="Verdana"/>
          <w:sz w:val="16"/>
          <w:szCs w:val="16"/>
        </w:rPr>
        <w:t xml:space="preserve"> and/or </w:t>
      </w:r>
      <w:proofErr w:type="spellStart"/>
      <w:r w:rsidRPr="00B67EAB">
        <w:rPr>
          <w:rFonts w:ascii="Verdana" w:hAnsi="Verdana"/>
          <w:sz w:val="16"/>
          <w:szCs w:val="16"/>
        </w:rPr>
        <w:t>passport</w:t>
      </w:r>
      <w:proofErr w:type="spellEnd"/>
    </w:p>
  </w:endnote>
  <w:endnote w:id="5">
    <w:p w14:paraId="4E9757B4" w14:textId="40321241" w:rsidR="003447F4" w:rsidRPr="00B67EAB" w:rsidRDefault="003447F4">
      <w:pPr>
        <w:pStyle w:val="Endnotentext"/>
        <w:rPr>
          <w:rFonts w:ascii="Verdana" w:hAnsi="Verdana"/>
          <w:sz w:val="16"/>
          <w:szCs w:val="16"/>
          <w:lang w:val="en-US"/>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ISCED code</w:t>
      </w:r>
      <w:r w:rsidRPr="00B67EAB">
        <w:rPr>
          <w:rFonts w:ascii="Verdana" w:hAnsi="Verdana"/>
          <w:color w:val="002060"/>
          <w:sz w:val="16"/>
          <w:szCs w:val="16"/>
        </w:rPr>
        <w:t xml:space="preserve"> </w:t>
      </w:r>
      <w:proofErr w:type="spellStart"/>
      <w:r w:rsidRPr="00B67EAB">
        <w:rPr>
          <w:rFonts w:ascii="Verdana" w:hAnsi="Verdana"/>
          <w:sz w:val="16"/>
          <w:szCs w:val="16"/>
        </w:rPr>
        <w:t>search</w:t>
      </w:r>
      <w:proofErr w:type="spellEnd"/>
      <w:r w:rsidRPr="00B67EAB">
        <w:rPr>
          <w:rFonts w:ascii="Verdana" w:hAnsi="Verdana"/>
          <w:sz w:val="16"/>
          <w:szCs w:val="16"/>
        </w:rPr>
        <w:t xml:space="preserve"> </w:t>
      </w:r>
      <w:proofErr w:type="spellStart"/>
      <w:r w:rsidRPr="00B67EAB">
        <w:rPr>
          <w:rFonts w:ascii="Verdana" w:hAnsi="Verdana"/>
          <w:sz w:val="16"/>
          <w:szCs w:val="16"/>
        </w:rPr>
        <w:t>search</w:t>
      </w:r>
      <w:proofErr w:type="spellEnd"/>
      <w:r w:rsidRPr="00B67EAB">
        <w:rPr>
          <w:rFonts w:ascii="Verdana" w:hAnsi="Verdana"/>
          <w:sz w:val="16"/>
          <w:szCs w:val="16"/>
        </w:rPr>
        <w:t xml:space="preserve"> </w:t>
      </w:r>
      <w:proofErr w:type="spellStart"/>
      <w:r w:rsidRPr="00B67EAB">
        <w:rPr>
          <w:rFonts w:ascii="Verdana" w:hAnsi="Verdana"/>
          <w:sz w:val="16"/>
          <w:szCs w:val="16"/>
        </w:rPr>
        <w:t>tool</w:t>
      </w:r>
      <w:proofErr w:type="spellEnd"/>
      <w:r w:rsidRPr="00B67EAB">
        <w:rPr>
          <w:rFonts w:ascii="Verdana" w:hAnsi="Verdana"/>
          <w:sz w:val="16"/>
          <w:szCs w:val="16"/>
        </w:rPr>
        <w:t xml:space="preserve"> </w:t>
      </w:r>
      <w:proofErr w:type="spellStart"/>
      <w:r w:rsidRPr="00B67EAB">
        <w:rPr>
          <w:rFonts w:ascii="Verdana" w:hAnsi="Verdana"/>
          <w:sz w:val="16"/>
          <w:szCs w:val="16"/>
        </w:rPr>
        <w:t>available</w:t>
      </w:r>
      <w:proofErr w:type="spellEnd"/>
      <w:r w:rsidRPr="00B67EAB">
        <w:rPr>
          <w:rFonts w:ascii="Verdana" w:hAnsi="Verdana"/>
          <w:sz w:val="16"/>
          <w:szCs w:val="16"/>
        </w:rPr>
        <w:t xml:space="preserve"> at </w:t>
      </w:r>
      <w:hyperlink r:id="rId1" w:history="1">
        <w:r w:rsidRPr="00B67EAB">
          <w:rPr>
            <w:rStyle w:val="Hyperlink"/>
            <w:rFonts w:ascii="Verdana" w:hAnsi="Verdana"/>
            <w:color w:val="auto"/>
            <w:sz w:val="16"/>
            <w:szCs w:val="16"/>
          </w:rPr>
          <w:t>http://ec.europa.eu/education/tools/isced-f_en.htm</w:t>
        </w:r>
      </w:hyperlink>
      <w:r w:rsidRPr="00B67EAB">
        <w:rPr>
          <w:rFonts w:ascii="Verdana" w:hAnsi="Verdana"/>
          <w:sz w:val="16"/>
          <w:szCs w:val="16"/>
        </w:rPr>
        <w:t xml:space="preserve"> </w:t>
      </w:r>
      <w:proofErr w:type="spellStart"/>
      <w:r w:rsidRPr="00B67EAB">
        <w:rPr>
          <w:rFonts w:ascii="Verdana" w:hAnsi="Verdana"/>
          <w:sz w:val="16"/>
          <w:szCs w:val="16"/>
        </w:rPr>
        <w:t>should</w:t>
      </w:r>
      <w:proofErr w:type="spellEnd"/>
      <w:r w:rsidRPr="00B67EAB">
        <w:rPr>
          <w:rFonts w:ascii="Verdana" w:hAnsi="Verdana"/>
          <w:sz w:val="16"/>
          <w:szCs w:val="16"/>
        </w:rPr>
        <w:t xml:space="preserve"> </w:t>
      </w:r>
      <w:proofErr w:type="spellStart"/>
      <w:r w:rsidRPr="00B67EAB">
        <w:rPr>
          <w:rFonts w:ascii="Verdana" w:hAnsi="Verdana"/>
          <w:sz w:val="16"/>
          <w:szCs w:val="16"/>
        </w:rPr>
        <w:t>be</w:t>
      </w:r>
      <w:proofErr w:type="spellEnd"/>
      <w:r w:rsidRPr="00B67EAB">
        <w:rPr>
          <w:rFonts w:ascii="Verdana" w:hAnsi="Verdana"/>
          <w:sz w:val="16"/>
          <w:szCs w:val="16"/>
        </w:rPr>
        <w:t xml:space="preserve"> </w:t>
      </w:r>
      <w:proofErr w:type="spellStart"/>
      <w:r w:rsidRPr="00B67EAB">
        <w:rPr>
          <w:rFonts w:ascii="Verdana" w:hAnsi="Verdana"/>
          <w:sz w:val="16"/>
          <w:szCs w:val="16"/>
        </w:rPr>
        <w:t>used</w:t>
      </w:r>
      <w:proofErr w:type="spellEnd"/>
      <w:r w:rsidRPr="00B67EAB">
        <w:rPr>
          <w:rFonts w:ascii="Verdana" w:hAnsi="Verdana"/>
          <w:sz w:val="16"/>
          <w:szCs w:val="16"/>
        </w:rPr>
        <w:t xml:space="preserve"> to </w:t>
      </w:r>
      <w:proofErr w:type="spellStart"/>
      <w:r w:rsidRPr="00B67EAB">
        <w:rPr>
          <w:rFonts w:ascii="Verdana" w:hAnsi="Verdana"/>
          <w:sz w:val="16"/>
          <w:szCs w:val="16"/>
        </w:rPr>
        <w:t>find</w:t>
      </w:r>
      <w:proofErr w:type="spellEnd"/>
      <w:r w:rsidRPr="00B67EAB">
        <w:rPr>
          <w:rFonts w:ascii="Verdana" w:hAnsi="Verdana"/>
          <w:sz w:val="16"/>
          <w:szCs w:val="16"/>
        </w:rPr>
        <w:t xml:space="preserve"> the ISCED </w:t>
      </w:r>
      <w:proofErr w:type="spellStart"/>
      <w:r w:rsidRPr="00B67EAB">
        <w:rPr>
          <w:rFonts w:ascii="Verdana" w:hAnsi="Verdana"/>
          <w:sz w:val="16"/>
          <w:szCs w:val="16"/>
        </w:rPr>
        <w:t>detailed</w:t>
      </w:r>
      <w:proofErr w:type="spellEnd"/>
      <w:r w:rsidRPr="00B67EAB">
        <w:rPr>
          <w:rFonts w:ascii="Verdana" w:hAnsi="Verdana"/>
          <w:sz w:val="16"/>
          <w:szCs w:val="16"/>
        </w:rPr>
        <w:t xml:space="preserve"> </w:t>
      </w:r>
      <w:proofErr w:type="spellStart"/>
      <w:r w:rsidRPr="00B67EAB">
        <w:rPr>
          <w:rFonts w:ascii="Verdana" w:hAnsi="Verdana"/>
          <w:sz w:val="16"/>
          <w:szCs w:val="16"/>
        </w:rPr>
        <w:t>field</w:t>
      </w:r>
      <w:proofErr w:type="spellEnd"/>
      <w:r w:rsidRPr="00B67EAB">
        <w:rPr>
          <w:rFonts w:ascii="Verdana" w:hAnsi="Verdana"/>
          <w:sz w:val="16"/>
          <w:szCs w:val="16"/>
        </w:rPr>
        <w:t xml:space="preserve"> of </w:t>
      </w:r>
      <w:proofErr w:type="spellStart"/>
      <w:r w:rsidRPr="00B67EAB">
        <w:rPr>
          <w:rFonts w:ascii="Verdana" w:hAnsi="Verdana"/>
          <w:sz w:val="16"/>
          <w:szCs w:val="16"/>
        </w:rPr>
        <w:t>education</w:t>
      </w:r>
      <w:proofErr w:type="spellEnd"/>
      <w:r w:rsidRPr="00B67EAB">
        <w:rPr>
          <w:rFonts w:ascii="Verdana" w:hAnsi="Verdana"/>
          <w:sz w:val="16"/>
          <w:szCs w:val="16"/>
        </w:rPr>
        <w:t xml:space="preserve"> and training </w:t>
      </w:r>
      <w:proofErr w:type="spellStart"/>
      <w:r w:rsidRPr="00B67EAB">
        <w:rPr>
          <w:rFonts w:ascii="Verdana" w:hAnsi="Verdana"/>
          <w:sz w:val="16"/>
          <w:szCs w:val="16"/>
        </w:rPr>
        <w:t>that</w:t>
      </w:r>
      <w:proofErr w:type="spellEnd"/>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w:t>
      </w:r>
      <w:proofErr w:type="spellStart"/>
      <w:r w:rsidRPr="00B67EAB">
        <w:rPr>
          <w:rFonts w:ascii="Verdana" w:hAnsi="Verdana"/>
          <w:sz w:val="16"/>
          <w:szCs w:val="16"/>
        </w:rPr>
        <w:t>closest</w:t>
      </w:r>
      <w:proofErr w:type="spellEnd"/>
      <w:r w:rsidRPr="00B67EAB">
        <w:rPr>
          <w:rFonts w:ascii="Verdana" w:hAnsi="Verdana"/>
          <w:sz w:val="16"/>
          <w:szCs w:val="16"/>
        </w:rPr>
        <w:t xml:space="preserve"> to the </w:t>
      </w:r>
      <w:proofErr w:type="spellStart"/>
      <w:r w:rsidRPr="00B67EAB">
        <w:rPr>
          <w:rFonts w:ascii="Verdana" w:hAnsi="Verdana"/>
          <w:sz w:val="16"/>
          <w:szCs w:val="16"/>
        </w:rPr>
        <w:t>subject</w:t>
      </w:r>
      <w:proofErr w:type="spellEnd"/>
      <w:r w:rsidRPr="00B67EAB">
        <w:rPr>
          <w:rFonts w:ascii="Verdana" w:hAnsi="Verdana"/>
          <w:sz w:val="16"/>
          <w:szCs w:val="16"/>
        </w:rPr>
        <w:t xml:space="preserve"> of the </w:t>
      </w:r>
      <w:proofErr w:type="spellStart"/>
      <w:r w:rsidRPr="00B67EAB">
        <w:rPr>
          <w:rFonts w:ascii="Verdana" w:hAnsi="Verdana"/>
          <w:sz w:val="16"/>
          <w:szCs w:val="16"/>
        </w:rPr>
        <w:t>degree</w:t>
      </w:r>
      <w:proofErr w:type="spellEnd"/>
      <w:r w:rsidRPr="00B67EAB">
        <w:rPr>
          <w:rFonts w:ascii="Verdana" w:hAnsi="Verdana"/>
          <w:sz w:val="16"/>
          <w:szCs w:val="16"/>
        </w:rPr>
        <w:t xml:space="preserve"> to </w:t>
      </w:r>
      <w:proofErr w:type="spellStart"/>
      <w:r w:rsidRPr="00B67EAB">
        <w:rPr>
          <w:rFonts w:ascii="Verdana" w:hAnsi="Verdana"/>
          <w:sz w:val="16"/>
          <w:szCs w:val="16"/>
        </w:rPr>
        <w:t>be</w:t>
      </w:r>
      <w:proofErr w:type="spellEnd"/>
      <w:r w:rsidRPr="00B67EAB">
        <w:rPr>
          <w:rFonts w:ascii="Verdana" w:hAnsi="Verdana"/>
          <w:sz w:val="16"/>
          <w:szCs w:val="16"/>
        </w:rPr>
        <w:t xml:space="preserve"> </w:t>
      </w:r>
      <w:proofErr w:type="spellStart"/>
      <w:r w:rsidRPr="00B67EAB">
        <w:rPr>
          <w:rFonts w:ascii="Verdana" w:hAnsi="Verdana"/>
          <w:sz w:val="16"/>
          <w:szCs w:val="16"/>
        </w:rPr>
        <w:t>awarded</w:t>
      </w:r>
      <w:proofErr w:type="spellEnd"/>
      <w:r w:rsidRPr="00B67EAB">
        <w:rPr>
          <w:rFonts w:ascii="Verdana" w:hAnsi="Verdana"/>
          <w:sz w:val="16"/>
          <w:szCs w:val="16"/>
        </w:rPr>
        <w:t xml:space="preserve"> to the </w:t>
      </w:r>
      <w:proofErr w:type="spellStart"/>
      <w:r w:rsidRPr="00B67EAB">
        <w:rPr>
          <w:rFonts w:ascii="Verdana" w:hAnsi="Verdana"/>
          <w:sz w:val="16"/>
          <w:szCs w:val="16"/>
        </w:rPr>
        <w:t>student</w:t>
      </w:r>
      <w:proofErr w:type="spellEnd"/>
      <w:r w:rsidRPr="00B67EAB">
        <w:rPr>
          <w:rFonts w:ascii="Verdana" w:hAnsi="Verdana"/>
          <w:sz w:val="16"/>
          <w:szCs w:val="16"/>
        </w:rPr>
        <w:t xml:space="preserve"> by the </w:t>
      </w:r>
      <w:proofErr w:type="spellStart"/>
      <w:r w:rsidRPr="00B67EAB">
        <w:rPr>
          <w:rFonts w:ascii="Verdana" w:hAnsi="Verdana"/>
          <w:sz w:val="16"/>
          <w:szCs w:val="16"/>
        </w:rPr>
        <w:t>sending</w:t>
      </w:r>
      <w:proofErr w:type="spellEnd"/>
      <w:r w:rsidRPr="00B67EAB">
        <w:rPr>
          <w:rFonts w:ascii="Verdana" w:hAnsi="Verdana"/>
          <w:sz w:val="16"/>
          <w:szCs w:val="16"/>
        </w:rPr>
        <w:t xml:space="preserve"> institution</w:t>
      </w:r>
    </w:p>
  </w:endnote>
  <w:endnote w:id="6">
    <w:p w14:paraId="1AB3012B" w14:textId="2FD25F57" w:rsidR="003447F4" w:rsidRPr="00B67EAB" w:rsidRDefault="003447F4">
      <w:pPr>
        <w:pStyle w:val="Endnotentext"/>
        <w:rPr>
          <w:rFonts w:ascii="Verdana" w:hAnsi="Verdana"/>
          <w:sz w:val="16"/>
          <w:szCs w:val="16"/>
          <w:lang w:val="en-US"/>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lang w:val="en-US"/>
        </w:rPr>
        <w:t xml:space="preserve">Study </w:t>
      </w:r>
      <w:proofErr w:type="spellStart"/>
      <w:r w:rsidRPr="00B67EAB">
        <w:rPr>
          <w:rFonts w:ascii="Verdana" w:hAnsi="Verdana"/>
          <w:b/>
          <w:color w:val="002060"/>
          <w:sz w:val="16"/>
          <w:szCs w:val="16"/>
          <w:lang w:val="en-US"/>
        </w:rPr>
        <w:t>programme</w:t>
      </w:r>
      <w:proofErr w:type="spellEnd"/>
      <w:r w:rsidRPr="00B67EAB">
        <w:rPr>
          <w:rFonts w:ascii="Verdana" w:hAnsi="Verdana"/>
          <w:color w:val="002060"/>
          <w:sz w:val="16"/>
          <w:szCs w:val="16"/>
          <w:lang w:val="en-US"/>
        </w:rPr>
        <w:t xml:space="preserve">: </w:t>
      </w:r>
      <w:proofErr w:type="spellStart"/>
      <w:r w:rsidRPr="00B67EAB">
        <w:rPr>
          <w:rFonts w:ascii="Verdana" w:hAnsi="Verdana"/>
          <w:sz w:val="16"/>
          <w:szCs w:val="16"/>
          <w:lang w:val="en-US"/>
        </w:rPr>
        <w:t>i</w:t>
      </w:r>
      <w:proofErr w:type="spellEnd"/>
      <w:r w:rsidRPr="00B67EAB">
        <w:rPr>
          <w:rFonts w:ascii="Verdana" w:hAnsi="Verdana"/>
          <w:sz w:val="16"/>
          <w:szCs w:val="16"/>
          <w:lang w:val="en-US"/>
        </w:rPr>
        <w:t>. e. performance studies, composition, pedagogical studies, doctoral studies, or similar</w:t>
      </w:r>
      <w:r w:rsidRPr="00B67EAB">
        <w:rPr>
          <w:rFonts w:ascii="Verdana" w:hAnsi="Verdana"/>
          <w:color w:val="002060"/>
          <w:sz w:val="16"/>
          <w:szCs w:val="16"/>
          <w:lang w:val="en-US"/>
        </w:rPr>
        <w:t xml:space="preserve">.                                                                                                                       </w:t>
      </w:r>
    </w:p>
  </w:endnote>
  <w:endnote w:id="7">
    <w:p w14:paraId="05B295AE" w14:textId="0B868275" w:rsidR="003447F4" w:rsidRPr="00B67EAB" w:rsidRDefault="003447F4">
      <w:pPr>
        <w:pStyle w:val="Endnotentext"/>
        <w:rPr>
          <w:rFonts w:ascii="Verdana" w:hAnsi="Verdana"/>
          <w:sz w:val="16"/>
          <w:szCs w:val="16"/>
          <w:lang w:val="en-US"/>
        </w:rPr>
      </w:pPr>
      <w:r w:rsidRPr="00B67EAB">
        <w:rPr>
          <w:rStyle w:val="Endnotenzeichen"/>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 xml:space="preserve">and select a </w:t>
      </w:r>
      <w:proofErr w:type="spellStart"/>
      <w:r w:rsidRPr="00B67EAB">
        <w:rPr>
          <w:rFonts w:ascii="Verdana" w:hAnsi="Verdana"/>
          <w:sz w:val="16"/>
          <w:szCs w:val="16"/>
        </w:rPr>
        <w:t>day</w:t>
      </w:r>
      <w:proofErr w:type="spellEnd"/>
      <w:r w:rsidRPr="00B67EAB">
        <w:rPr>
          <w:rFonts w:ascii="Verdana" w:hAnsi="Verdana"/>
          <w:sz w:val="16"/>
          <w:szCs w:val="16"/>
        </w:rPr>
        <w:t xml:space="preserve"> </w:t>
      </w:r>
      <w:proofErr w:type="spellStart"/>
      <w:r w:rsidRPr="00B67EAB">
        <w:rPr>
          <w:rFonts w:ascii="Verdana" w:hAnsi="Verdana"/>
          <w:sz w:val="16"/>
          <w:szCs w:val="16"/>
        </w:rPr>
        <w:t>from</w:t>
      </w:r>
      <w:proofErr w:type="spellEnd"/>
      <w:r w:rsidRPr="00B67EAB">
        <w:rPr>
          <w:rFonts w:ascii="Verdana" w:hAnsi="Verdana"/>
          <w:sz w:val="16"/>
          <w:szCs w:val="16"/>
        </w:rPr>
        <w:t xml:space="preserve"> a </w:t>
      </w:r>
      <w:proofErr w:type="spellStart"/>
      <w:r w:rsidRPr="00B67EAB">
        <w:rPr>
          <w:rFonts w:ascii="Verdana" w:hAnsi="Verdana"/>
          <w:sz w:val="16"/>
          <w:szCs w:val="16"/>
        </w:rPr>
        <w:t>calendar</w:t>
      </w:r>
      <w:proofErr w:type="spellEnd"/>
      <w:r w:rsidRPr="00B67EAB">
        <w:rPr>
          <w:rFonts w:ascii="Verdana" w:hAnsi="Verdana"/>
          <w:sz w:val="16"/>
          <w:szCs w:val="16"/>
        </w:rPr>
        <w:t xml:space="preserve"> if  </w:t>
      </w:r>
      <w:proofErr w:type="spellStart"/>
      <w:r w:rsidRPr="00B67EAB">
        <w:rPr>
          <w:rFonts w:ascii="Verdana" w:hAnsi="Verdana"/>
          <w:sz w:val="16"/>
          <w:szCs w:val="16"/>
        </w:rPr>
        <w:t>you</w:t>
      </w:r>
      <w:proofErr w:type="spellEnd"/>
      <w:r w:rsidRPr="00B67EAB">
        <w:rPr>
          <w:rFonts w:ascii="Verdana" w:hAnsi="Verdana"/>
          <w:sz w:val="16"/>
          <w:szCs w:val="16"/>
        </w:rPr>
        <w:t xml:space="preserve"> know the start and end </w:t>
      </w:r>
      <w:proofErr w:type="spellStart"/>
      <w:r w:rsidRPr="00B67EAB">
        <w:rPr>
          <w:rFonts w:ascii="Verdana" w:hAnsi="Verdana"/>
          <w:sz w:val="16"/>
          <w:szCs w:val="16"/>
        </w:rPr>
        <w:t>day</w:t>
      </w:r>
      <w:proofErr w:type="spellEnd"/>
      <w:r w:rsidRPr="00B67EAB">
        <w:rPr>
          <w:rFonts w:ascii="Verdana" w:hAnsi="Verdana"/>
          <w:sz w:val="16"/>
          <w:szCs w:val="16"/>
        </w:rPr>
        <w:t xml:space="preserve"> of </w:t>
      </w:r>
      <w:proofErr w:type="spellStart"/>
      <w:r w:rsidRPr="00B67EAB">
        <w:rPr>
          <w:rFonts w:ascii="Verdana" w:hAnsi="Verdana"/>
          <w:sz w:val="16"/>
          <w:szCs w:val="16"/>
        </w:rPr>
        <w:t>your</w:t>
      </w:r>
      <w:proofErr w:type="spellEnd"/>
      <w:r w:rsidRPr="00B67EAB">
        <w:rPr>
          <w:rFonts w:ascii="Verdana" w:hAnsi="Verdana"/>
          <w:sz w:val="16"/>
          <w:szCs w:val="16"/>
        </w:rPr>
        <w:t xml:space="preserve"> </w:t>
      </w:r>
      <w:proofErr w:type="spellStart"/>
      <w:r w:rsidRPr="00B67EAB">
        <w:rPr>
          <w:rFonts w:ascii="Verdana" w:hAnsi="Verdana"/>
          <w:sz w:val="16"/>
          <w:szCs w:val="16"/>
        </w:rPr>
        <w:t>study</w:t>
      </w:r>
      <w:proofErr w:type="spellEnd"/>
      <w:r w:rsidRPr="00B67EAB">
        <w:rPr>
          <w:rFonts w:ascii="Verdana" w:hAnsi="Verdana"/>
          <w:sz w:val="16"/>
          <w:szCs w:val="16"/>
        </w:rPr>
        <w:t xml:space="preserve"> </w:t>
      </w:r>
      <w:proofErr w:type="spellStart"/>
      <w:r w:rsidRPr="00B67EAB">
        <w:rPr>
          <w:rFonts w:ascii="Verdana" w:hAnsi="Verdana"/>
          <w:sz w:val="16"/>
          <w:szCs w:val="16"/>
        </w:rPr>
        <w:t>period</w:t>
      </w:r>
      <w:proofErr w:type="spellEnd"/>
      <w:r w:rsidRPr="00B67EAB">
        <w:rPr>
          <w:rFonts w:ascii="Verdana" w:hAnsi="Verdana"/>
          <w:sz w:val="16"/>
          <w:szCs w:val="16"/>
        </w:rPr>
        <w:t xml:space="preserve"> at the host institution. If </w:t>
      </w:r>
      <w:proofErr w:type="spellStart"/>
      <w:r w:rsidRPr="00B67EAB">
        <w:rPr>
          <w:rFonts w:ascii="Verdana" w:hAnsi="Verdana"/>
          <w:sz w:val="16"/>
          <w:szCs w:val="16"/>
        </w:rPr>
        <w:t>you</w:t>
      </w:r>
      <w:proofErr w:type="spellEnd"/>
      <w:r w:rsidRPr="00B67EAB">
        <w:rPr>
          <w:rFonts w:ascii="Verdana" w:hAnsi="Verdana"/>
          <w:sz w:val="16"/>
          <w:szCs w:val="16"/>
        </w:rPr>
        <w:t xml:space="preserve"> </w:t>
      </w:r>
      <w:proofErr w:type="spellStart"/>
      <w:r w:rsidRPr="00B67EAB">
        <w:rPr>
          <w:rFonts w:ascii="Verdana" w:hAnsi="Verdana"/>
          <w:sz w:val="16"/>
          <w:szCs w:val="16"/>
        </w:rPr>
        <w:t>don’t</w:t>
      </w:r>
      <w:proofErr w:type="spellEnd"/>
      <w:r w:rsidRPr="00B67EAB">
        <w:rPr>
          <w:rFonts w:ascii="Verdana" w:hAnsi="Verdana"/>
          <w:sz w:val="16"/>
          <w:szCs w:val="16"/>
        </w:rPr>
        <w:t xml:space="preserve"> know exact dates, </w:t>
      </w:r>
      <w:proofErr w:type="spellStart"/>
      <w:r w:rsidRPr="00B67EAB">
        <w:rPr>
          <w:rFonts w:ascii="Verdana" w:hAnsi="Verdana"/>
          <w:sz w:val="16"/>
          <w:szCs w:val="16"/>
        </w:rPr>
        <w:t>please</w:t>
      </w:r>
      <w:proofErr w:type="spellEnd"/>
      <w:r w:rsidRPr="00B67EAB">
        <w:rPr>
          <w:rFonts w:ascii="Verdana" w:hAnsi="Verdana"/>
          <w:sz w:val="16"/>
          <w:szCs w:val="16"/>
        </w:rPr>
        <w:t xml:space="preserve"> </w:t>
      </w:r>
      <w:proofErr w:type="spellStart"/>
      <w:r w:rsidRPr="00B67EAB">
        <w:rPr>
          <w:rFonts w:ascii="Verdana" w:hAnsi="Verdana"/>
          <w:sz w:val="16"/>
          <w:szCs w:val="16"/>
        </w:rPr>
        <w:t>indicate</w:t>
      </w:r>
      <w:proofErr w:type="spellEnd"/>
      <w:r w:rsidRPr="00B67EAB">
        <w:rPr>
          <w:rFonts w:ascii="Verdana" w:hAnsi="Verdana"/>
          <w:sz w:val="16"/>
          <w:szCs w:val="16"/>
        </w:rPr>
        <w:t xml:space="preserve"> </w:t>
      </w:r>
      <w:proofErr w:type="spellStart"/>
      <w:r w:rsidRPr="00B67EAB">
        <w:rPr>
          <w:rFonts w:ascii="Verdana" w:hAnsi="Verdana"/>
          <w:sz w:val="16"/>
          <w:szCs w:val="16"/>
        </w:rPr>
        <w:t>study</w:t>
      </w:r>
      <w:proofErr w:type="spellEnd"/>
      <w:r w:rsidRPr="00B67EAB">
        <w:rPr>
          <w:rFonts w:ascii="Verdana" w:hAnsi="Verdana"/>
          <w:sz w:val="16"/>
          <w:szCs w:val="16"/>
        </w:rPr>
        <w:t xml:space="preserve"> </w:t>
      </w:r>
      <w:proofErr w:type="spellStart"/>
      <w:r w:rsidRPr="00B67EAB">
        <w:rPr>
          <w:rFonts w:ascii="Verdana" w:hAnsi="Verdana"/>
          <w:sz w:val="16"/>
          <w:szCs w:val="16"/>
        </w:rPr>
        <w:t>months</w:t>
      </w:r>
      <w:proofErr w:type="spellEnd"/>
    </w:p>
  </w:endnote>
  <w:endnote w:id="8">
    <w:p w14:paraId="4D8B2D11" w14:textId="4727B111" w:rsidR="003447F4" w:rsidRPr="00B67EAB" w:rsidRDefault="003447F4">
      <w:pPr>
        <w:pStyle w:val="Endnotentext"/>
        <w:rPr>
          <w:rFonts w:ascii="Verdana" w:hAnsi="Verdana"/>
          <w:sz w:val="16"/>
          <w:szCs w:val="16"/>
          <w:lang w:val="en-US"/>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Course</w:t>
      </w:r>
      <w:r w:rsidRPr="00B67EAB">
        <w:rPr>
          <w:rFonts w:ascii="Verdana" w:hAnsi="Verdana"/>
          <w:color w:val="002060"/>
          <w:sz w:val="16"/>
          <w:szCs w:val="16"/>
        </w:rPr>
        <w:t xml:space="preserve"> </w:t>
      </w:r>
      <w:r w:rsidRPr="00B67EAB">
        <w:rPr>
          <w:rFonts w:ascii="Verdana" w:hAnsi="Verdana"/>
          <w:sz w:val="16"/>
          <w:szCs w:val="16"/>
        </w:rPr>
        <w:t>or an "</w:t>
      </w:r>
      <w:proofErr w:type="spellStart"/>
      <w:r w:rsidRPr="0051191F">
        <w:rPr>
          <w:rFonts w:ascii="Verdana" w:hAnsi="Verdana"/>
          <w:b/>
          <w:color w:val="002060"/>
          <w:sz w:val="16"/>
          <w:szCs w:val="16"/>
        </w:rPr>
        <w:t>educational</w:t>
      </w:r>
      <w:proofErr w:type="spellEnd"/>
      <w:r w:rsidRPr="0051191F">
        <w:rPr>
          <w:rFonts w:ascii="Verdana" w:hAnsi="Verdana"/>
          <w:b/>
          <w:color w:val="002060"/>
          <w:sz w:val="16"/>
          <w:szCs w:val="16"/>
        </w:rPr>
        <w:t xml:space="preserve"> component</w:t>
      </w:r>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a self-</w:t>
      </w:r>
      <w:proofErr w:type="spellStart"/>
      <w:r w:rsidRPr="00B67EAB">
        <w:rPr>
          <w:rFonts w:ascii="Verdana" w:hAnsi="Verdana"/>
          <w:sz w:val="16"/>
          <w:szCs w:val="16"/>
        </w:rPr>
        <w:t>contained</w:t>
      </w:r>
      <w:proofErr w:type="spellEnd"/>
      <w:r w:rsidRPr="00B67EAB">
        <w:rPr>
          <w:rFonts w:ascii="Verdana" w:hAnsi="Verdana"/>
          <w:sz w:val="16"/>
          <w:szCs w:val="16"/>
        </w:rPr>
        <w:t xml:space="preserve"> and </w:t>
      </w:r>
      <w:proofErr w:type="spellStart"/>
      <w:r w:rsidRPr="00B67EAB">
        <w:rPr>
          <w:rFonts w:ascii="Verdana" w:hAnsi="Verdana"/>
          <w:sz w:val="16"/>
          <w:szCs w:val="16"/>
        </w:rPr>
        <w:t>formal</w:t>
      </w:r>
      <w:proofErr w:type="spellEnd"/>
      <w:r w:rsidRPr="00B67EAB">
        <w:rPr>
          <w:rFonts w:ascii="Verdana" w:hAnsi="Verdana"/>
          <w:sz w:val="16"/>
          <w:szCs w:val="16"/>
        </w:rPr>
        <w:t xml:space="preserve"> </w:t>
      </w:r>
      <w:proofErr w:type="spellStart"/>
      <w:r w:rsidRPr="00B67EAB">
        <w:rPr>
          <w:rFonts w:ascii="Verdana" w:hAnsi="Verdana"/>
          <w:sz w:val="16"/>
          <w:szCs w:val="16"/>
        </w:rPr>
        <w:t>structured</w:t>
      </w:r>
      <w:proofErr w:type="spellEnd"/>
      <w:r w:rsidRPr="00B67EAB">
        <w:rPr>
          <w:rFonts w:ascii="Verdana" w:hAnsi="Verdana"/>
          <w:sz w:val="16"/>
          <w:szCs w:val="16"/>
        </w:rPr>
        <w:t xml:space="preserve"> </w:t>
      </w:r>
      <w:proofErr w:type="spellStart"/>
      <w:r w:rsidRPr="00B67EAB">
        <w:rPr>
          <w:rFonts w:ascii="Verdana" w:hAnsi="Verdana"/>
          <w:sz w:val="16"/>
          <w:szCs w:val="16"/>
        </w:rPr>
        <w:t>learning</w:t>
      </w:r>
      <w:proofErr w:type="spellEnd"/>
      <w:r w:rsidRPr="00B67EAB">
        <w:rPr>
          <w:rFonts w:ascii="Verdana" w:hAnsi="Verdana"/>
          <w:sz w:val="16"/>
          <w:szCs w:val="16"/>
        </w:rPr>
        <w:t xml:space="preserve"> </w:t>
      </w:r>
      <w:proofErr w:type="spellStart"/>
      <w:r w:rsidRPr="00B67EAB">
        <w:rPr>
          <w:rFonts w:ascii="Verdana" w:hAnsi="Verdana"/>
          <w:sz w:val="16"/>
          <w:szCs w:val="16"/>
        </w:rPr>
        <w:t>experience</w:t>
      </w:r>
      <w:proofErr w:type="spellEnd"/>
      <w:r w:rsidRPr="00B67EAB">
        <w:rPr>
          <w:rFonts w:ascii="Verdana" w:hAnsi="Verdana"/>
          <w:sz w:val="16"/>
          <w:szCs w:val="16"/>
        </w:rPr>
        <w:t xml:space="preserve"> </w:t>
      </w:r>
      <w:proofErr w:type="spellStart"/>
      <w:r w:rsidRPr="00B67EAB">
        <w:rPr>
          <w:rFonts w:ascii="Verdana" w:hAnsi="Verdana"/>
          <w:sz w:val="16"/>
          <w:szCs w:val="16"/>
        </w:rPr>
        <w:t>that</w:t>
      </w:r>
      <w:proofErr w:type="spellEnd"/>
      <w:r w:rsidRPr="00B67EAB">
        <w:rPr>
          <w:rFonts w:ascii="Verdana" w:hAnsi="Verdana"/>
          <w:sz w:val="16"/>
          <w:szCs w:val="16"/>
        </w:rPr>
        <w:t xml:space="preserve"> </w:t>
      </w:r>
      <w:proofErr w:type="spellStart"/>
      <w:r w:rsidRPr="00B67EAB">
        <w:rPr>
          <w:rFonts w:ascii="Verdana" w:hAnsi="Verdana"/>
          <w:sz w:val="16"/>
          <w:szCs w:val="16"/>
        </w:rPr>
        <w:t>features</w:t>
      </w:r>
      <w:proofErr w:type="spellEnd"/>
      <w:r w:rsidRPr="00B67EAB">
        <w:rPr>
          <w:rFonts w:ascii="Verdana" w:hAnsi="Verdana"/>
          <w:sz w:val="16"/>
          <w:szCs w:val="16"/>
        </w:rPr>
        <w:t xml:space="preserve"> </w:t>
      </w:r>
      <w:proofErr w:type="spellStart"/>
      <w:r w:rsidRPr="00B67EAB">
        <w:rPr>
          <w:rFonts w:ascii="Verdana" w:hAnsi="Verdana"/>
          <w:sz w:val="16"/>
          <w:szCs w:val="16"/>
        </w:rPr>
        <w:t>learning</w:t>
      </w:r>
      <w:proofErr w:type="spellEnd"/>
      <w:r w:rsidRPr="00B67EAB">
        <w:rPr>
          <w:rFonts w:ascii="Verdana" w:hAnsi="Verdana"/>
          <w:sz w:val="16"/>
          <w:szCs w:val="16"/>
        </w:rPr>
        <w:t xml:space="preserve"> </w:t>
      </w:r>
      <w:proofErr w:type="spellStart"/>
      <w:r w:rsidRPr="00B67EAB">
        <w:rPr>
          <w:rFonts w:ascii="Verdana" w:hAnsi="Verdana"/>
          <w:sz w:val="16"/>
          <w:szCs w:val="16"/>
        </w:rPr>
        <w:t>outcomes</w:t>
      </w:r>
      <w:proofErr w:type="spellEnd"/>
      <w:r w:rsidRPr="00B67EAB">
        <w:rPr>
          <w:rFonts w:ascii="Verdana" w:hAnsi="Verdana"/>
          <w:sz w:val="16"/>
          <w:szCs w:val="16"/>
        </w:rPr>
        <w:t xml:space="preserve">, </w:t>
      </w:r>
      <w:proofErr w:type="spellStart"/>
      <w:r w:rsidRPr="00B67EAB">
        <w:rPr>
          <w:rFonts w:ascii="Verdana" w:hAnsi="Verdana"/>
          <w:sz w:val="16"/>
          <w:szCs w:val="16"/>
        </w:rPr>
        <w:t>credits</w:t>
      </w:r>
      <w:proofErr w:type="spellEnd"/>
      <w:r w:rsidRPr="00B67EAB">
        <w:rPr>
          <w:rFonts w:ascii="Verdana" w:hAnsi="Verdana"/>
          <w:sz w:val="16"/>
          <w:szCs w:val="16"/>
        </w:rPr>
        <w:t xml:space="preserve"> and </w:t>
      </w:r>
      <w:proofErr w:type="spellStart"/>
      <w:r w:rsidRPr="00B67EAB">
        <w:rPr>
          <w:rFonts w:ascii="Verdana" w:hAnsi="Verdana"/>
          <w:sz w:val="16"/>
          <w:szCs w:val="16"/>
        </w:rPr>
        <w:t>forms</w:t>
      </w:r>
      <w:proofErr w:type="spellEnd"/>
      <w:r w:rsidRPr="00B67EAB">
        <w:rPr>
          <w:rFonts w:ascii="Verdana" w:hAnsi="Verdana"/>
          <w:sz w:val="16"/>
          <w:szCs w:val="16"/>
        </w:rPr>
        <w:t xml:space="preserve"> of </w:t>
      </w:r>
      <w:proofErr w:type="spellStart"/>
      <w:r w:rsidRPr="00B67EAB">
        <w:rPr>
          <w:rFonts w:ascii="Verdana" w:hAnsi="Verdana"/>
          <w:sz w:val="16"/>
          <w:szCs w:val="16"/>
        </w:rPr>
        <w:t>assessment</w:t>
      </w:r>
      <w:proofErr w:type="spellEnd"/>
      <w:r w:rsidRPr="00B67EAB">
        <w:rPr>
          <w:rFonts w:ascii="Verdana" w:hAnsi="Verdana"/>
          <w:sz w:val="16"/>
          <w:szCs w:val="16"/>
        </w:rPr>
        <w:t xml:space="preserve">. </w:t>
      </w:r>
      <w:proofErr w:type="spellStart"/>
      <w:r w:rsidRPr="00B67EAB">
        <w:rPr>
          <w:rFonts w:ascii="Verdana" w:hAnsi="Verdana"/>
          <w:sz w:val="16"/>
          <w:szCs w:val="16"/>
        </w:rPr>
        <w:t>Examples</w:t>
      </w:r>
      <w:proofErr w:type="spellEnd"/>
      <w:r w:rsidRPr="00B67EAB">
        <w:rPr>
          <w:rFonts w:ascii="Verdana" w:hAnsi="Verdana"/>
          <w:sz w:val="16"/>
          <w:szCs w:val="16"/>
        </w:rPr>
        <w:t xml:space="preserve"> of </w:t>
      </w:r>
      <w:proofErr w:type="spellStart"/>
      <w:r w:rsidRPr="00B67EAB">
        <w:rPr>
          <w:rFonts w:ascii="Verdana" w:hAnsi="Verdana"/>
          <w:sz w:val="16"/>
          <w:szCs w:val="16"/>
        </w:rPr>
        <w:t>educational</w:t>
      </w:r>
      <w:proofErr w:type="spellEnd"/>
      <w:r w:rsidRPr="00B67EAB">
        <w:rPr>
          <w:rFonts w:ascii="Verdana" w:hAnsi="Verdana"/>
          <w:sz w:val="16"/>
          <w:szCs w:val="16"/>
        </w:rPr>
        <w:t xml:space="preserve"> components are: a course, module, </w:t>
      </w:r>
      <w:proofErr w:type="spellStart"/>
      <w:r w:rsidRPr="00B67EAB">
        <w:rPr>
          <w:rFonts w:ascii="Verdana" w:hAnsi="Verdana"/>
          <w:sz w:val="16"/>
          <w:szCs w:val="16"/>
        </w:rPr>
        <w:t>seminar</w:t>
      </w:r>
      <w:proofErr w:type="spellEnd"/>
      <w:r w:rsidRPr="00B67EAB">
        <w:rPr>
          <w:rFonts w:ascii="Verdana" w:hAnsi="Verdana"/>
          <w:sz w:val="16"/>
          <w:szCs w:val="16"/>
        </w:rPr>
        <w:t xml:space="preserve">, </w:t>
      </w:r>
      <w:proofErr w:type="spellStart"/>
      <w:r w:rsidRPr="00B67EAB">
        <w:rPr>
          <w:rFonts w:ascii="Verdana" w:hAnsi="Verdana"/>
          <w:sz w:val="16"/>
          <w:szCs w:val="16"/>
        </w:rPr>
        <w:t>laboratory</w:t>
      </w:r>
      <w:proofErr w:type="spellEnd"/>
      <w:r w:rsidRPr="00B67EAB">
        <w:rPr>
          <w:rFonts w:ascii="Verdana" w:hAnsi="Verdana"/>
          <w:sz w:val="16"/>
          <w:szCs w:val="16"/>
        </w:rPr>
        <w:t xml:space="preserve"> </w:t>
      </w:r>
      <w:proofErr w:type="spellStart"/>
      <w:r w:rsidRPr="00B67EAB">
        <w:rPr>
          <w:rFonts w:ascii="Verdana" w:hAnsi="Verdana"/>
          <w:sz w:val="16"/>
          <w:szCs w:val="16"/>
        </w:rPr>
        <w:t>work</w:t>
      </w:r>
      <w:proofErr w:type="spellEnd"/>
      <w:r w:rsidRPr="00B67EAB">
        <w:rPr>
          <w:rFonts w:ascii="Verdana" w:hAnsi="Verdana"/>
          <w:sz w:val="16"/>
          <w:szCs w:val="16"/>
        </w:rPr>
        <w:t xml:space="preserve">, </w:t>
      </w:r>
      <w:proofErr w:type="spellStart"/>
      <w:r w:rsidRPr="00B67EAB">
        <w:rPr>
          <w:rFonts w:ascii="Verdana" w:hAnsi="Verdana"/>
          <w:sz w:val="16"/>
          <w:szCs w:val="16"/>
        </w:rPr>
        <w:t>practical</w:t>
      </w:r>
      <w:proofErr w:type="spellEnd"/>
      <w:r w:rsidRPr="00B67EAB">
        <w:rPr>
          <w:rFonts w:ascii="Verdana" w:hAnsi="Verdana"/>
          <w:sz w:val="16"/>
          <w:szCs w:val="16"/>
        </w:rPr>
        <w:t xml:space="preserve"> </w:t>
      </w:r>
      <w:proofErr w:type="spellStart"/>
      <w:r w:rsidRPr="00B67EAB">
        <w:rPr>
          <w:rFonts w:ascii="Verdana" w:hAnsi="Verdana"/>
          <w:sz w:val="16"/>
          <w:szCs w:val="16"/>
        </w:rPr>
        <w:t>work</w:t>
      </w:r>
      <w:proofErr w:type="spellEnd"/>
      <w:r w:rsidRPr="00B67EAB">
        <w:rPr>
          <w:rFonts w:ascii="Verdana" w:hAnsi="Verdana"/>
          <w:sz w:val="16"/>
          <w:szCs w:val="16"/>
        </w:rPr>
        <w:t xml:space="preserve">, </w:t>
      </w:r>
      <w:proofErr w:type="spellStart"/>
      <w:r w:rsidRPr="00B67EAB">
        <w:rPr>
          <w:rFonts w:ascii="Verdana" w:hAnsi="Verdana"/>
          <w:sz w:val="16"/>
          <w:szCs w:val="16"/>
        </w:rPr>
        <w:t>preparation</w:t>
      </w:r>
      <w:proofErr w:type="spellEnd"/>
      <w:r w:rsidRPr="00B67EAB">
        <w:rPr>
          <w:rFonts w:ascii="Verdana" w:hAnsi="Verdana"/>
          <w:sz w:val="16"/>
          <w:szCs w:val="16"/>
        </w:rPr>
        <w:t>/</w:t>
      </w:r>
      <w:proofErr w:type="spellStart"/>
      <w:r w:rsidRPr="00B67EAB">
        <w:rPr>
          <w:rFonts w:ascii="Verdana" w:hAnsi="Verdana"/>
          <w:sz w:val="16"/>
          <w:szCs w:val="16"/>
        </w:rPr>
        <w:t>research</w:t>
      </w:r>
      <w:proofErr w:type="spellEnd"/>
      <w:r w:rsidRPr="00B67EAB">
        <w:rPr>
          <w:rFonts w:ascii="Verdana" w:hAnsi="Verdana"/>
          <w:sz w:val="16"/>
          <w:szCs w:val="16"/>
        </w:rPr>
        <w:t xml:space="preserve"> for a </w:t>
      </w:r>
      <w:proofErr w:type="spellStart"/>
      <w:r w:rsidRPr="00B67EAB">
        <w:rPr>
          <w:rFonts w:ascii="Verdana" w:hAnsi="Verdana"/>
          <w:sz w:val="16"/>
          <w:szCs w:val="16"/>
        </w:rPr>
        <w:t>thesis</w:t>
      </w:r>
      <w:proofErr w:type="spellEnd"/>
      <w:r w:rsidRPr="00B67EAB">
        <w:rPr>
          <w:rFonts w:ascii="Verdana" w:hAnsi="Verdana"/>
          <w:sz w:val="16"/>
          <w:szCs w:val="16"/>
        </w:rPr>
        <w:t xml:space="preserve">, </w:t>
      </w:r>
      <w:proofErr w:type="spellStart"/>
      <w:r w:rsidRPr="00B67EAB">
        <w:rPr>
          <w:rFonts w:ascii="Verdana" w:hAnsi="Verdana"/>
          <w:sz w:val="16"/>
          <w:szCs w:val="16"/>
        </w:rPr>
        <w:t>mobility</w:t>
      </w:r>
      <w:proofErr w:type="spellEnd"/>
      <w:r w:rsidRPr="00B67EAB">
        <w:rPr>
          <w:rFonts w:ascii="Verdana" w:hAnsi="Verdana"/>
          <w:sz w:val="16"/>
          <w:szCs w:val="16"/>
        </w:rPr>
        <w:t xml:space="preserve"> </w:t>
      </w:r>
      <w:proofErr w:type="spellStart"/>
      <w:r w:rsidRPr="00B67EAB">
        <w:rPr>
          <w:rFonts w:ascii="Verdana" w:hAnsi="Verdana"/>
          <w:sz w:val="16"/>
          <w:szCs w:val="16"/>
        </w:rPr>
        <w:t>window</w:t>
      </w:r>
      <w:proofErr w:type="spellEnd"/>
      <w:r w:rsidRPr="00B67EAB">
        <w:rPr>
          <w:rFonts w:ascii="Verdana" w:hAnsi="Verdana"/>
          <w:sz w:val="16"/>
          <w:szCs w:val="16"/>
        </w:rPr>
        <w:t xml:space="preserve"> or free </w:t>
      </w:r>
      <w:proofErr w:type="spellStart"/>
      <w:r w:rsidRPr="00B67EAB">
        <w:rPr>
          <w:rFonts w:ascii="Verdana" w:hAnsi="Verdana"/>
          <w:sz w:val="16"/>
          <w:szCs w:val="16"/>
        </w:rPr>
        <w:t>electives</w:t>
      </w:r>
      <w:proofErr w:type="spellEnd"/>
      <w:r w:rsidRPr="00B67EAB">
        <w:rPr>
          <w:rFonts w:ascii="Verdana" w:hAnsi="Verdana"/>
          <w:sz w:val="16"/>
          <w:szCs w:val="16"/>
        </w:rPr>
        <w:t>.</w:t>
      </w:r>
      <w:r w:rsidRPr="00B67EAB">
        <w:rPr>
          <w:rFonts w:ascii="Verdana" w:hAnsi="Verdana"/>
          <w:color w:val="002060"/>
          <w:sz w:val="16"/>
          <w:szCs w:val="16"/>
        </w:rPr>
        <w:t xml:space="preserve">                                              </w:t>
      </w:r>
    </w:p>
  </w:endnote>
  <w:endnote w:id="9">
    <w:p w14:paraId="4F677993" w14:textId="055B5900" w:rsidR="003447F4" w:rsidRPr="00B67EAB" w:rsidRDefault="003447F4" w:rsidP="003447F4">
      <w:pPr>
        <w:keepNext/>
        <w:keepLines/>
        <w:tabs>
          <w:tab w:val="left" w:pos="426"/>
        </w:tabs>
        <w:spacing w:line="276" w:lineRule="auto"/>
        <w:rPr>
          <w:rFonts w:ascii="Verdana" w:hAnsi="Verdana"/>
          <w:color w:val="002060"/>
          <w:sz w:val="16"/>
          <w:szCs w:val="16"/>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 xml:space="preserve">. </w:t>
      </w:r>
      <w:r w:rsidRPr="00B67EAB">
        <w:rPr>
          <w:rFonts w:ascii="Verdana" w:hAnsi="Verdana" w:cs="Arial"/>
          <w:sz w:val="16"/>
          <w:szCs w:val="16"/>
        </w:rPr>
        <w:t xml:space="preserve">This has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issued</w:t>
      </w:r>
      <w:proofErr w:type="spellEnd"/>
      <w:r w:rsidRPr="00B67EAB">
        <w:rPr>
          <w:rFonts w:ascii="Verdana" w:hAnsi="Verdana" w:cs="Arial"/>
          <w:sz w:val="16"/>
          <w:szCs w:val="16"/>
        </w:rPr>
        <w:t xml:space="preserve"> by the </w:t>
      </w:r>
      <w:proofErr w:type="spellStart"/>
      <w:r w:rsidRPr="00B67EAB">
        <w:rPr>
          <w:rFonts w:ascii="Verdana" w:hAnsi="Verdana" w:cs="Arial"/>
          <w:sz w:val="16"/>
          <w:szCs w:val="16"/>
        </w:rPr>
        <w:t>sending</w:t>
      </w:r>
      <w:proofErr w:type="spellEnd"/>
      <w:r w:rsidRPr="00B67EAB">
        <w:rPr>
          <w:rFonts w:ascii="Verdana" w:hAnsi="Verdana" w:cs="Arial"/>
          <w:sz w:val="16"/>
          <w:szCs w:val="16"/>
        </w:rPr>
        <w:t xml:space="preserve"> institution, not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mistaken</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with</w:t>
      </w:r>
      <w:proofErr w:type="spellEnd"/>
      <w:r w:rsidRPr="00B67EAB">
        <w:rPr>
          <w:rFonts w:ascii="Verdana" w:hAnsi="Verdana" w:cs="Arial"/>
          <w:sz w:val="16"/>
          <w:szCs w:val="16"/>
        </w:rPr>
        <w:t xml:space="preserve"> the final ‘</w:t>
      </w:r>
      <w:proofErr w:type="spellStart"/>
      <w:r w:rsidRPr="00B67EAB">
        <w:rPr>
          <w:rFonts w:ascii="Verdana" w:hAnsi="Verdana" w:cs="Arial"/>
          <w:sz w:val="16"/>
          <w:szCs w:val="16"/>
        </w:rPr>
        <w:t>transcript</w:t>
      </w:r>
      <w:proofErr w:type="spellEnd"/>
      <w:r w:rsidRPr="00B67EAB">
        <w:rPr>
          <w:rFonts w:ascii="Verdana" w:hAnsi="Verdana" w:cs="Arial"/>
          <w:sz w:val="16"/>
          <w:szCs w:val="16"/>
        </w:rPr>
        <w:t xml:space="preserve"> of records’ </w:t>
      </w:r>
      <w:proofErr w:type="spellStart"/>
      <w:r w:rsidRPr="00B67EAB">
        <w:rPr>
          <w:rFonts w:ascii="Verdana" w:hAnsi="Verdana" w:cs="Arial"/>
          <w:sz w:val="16"/>
          <w:szCs w:val="16"/>
        </w:rPr>
        <w:t>which</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will</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issued</w:t>
      </w:r>
      <w:proofErr w:type="spellEnd"/>
      <w:r w:rsidRPr="00B67EAB">
        <w:rPr>
          <w:rFonts w:ascii="Verdana" w:hAnsi="Verdana" w:cs="Arial"/>
          <w:sz w:val="16"/>
          <w:szCs w:val="16"/>
        </w:rPr>
        <w:t xml:space="preserve"> by the </w:t>
      </w:r>
      <w:proofErr w:type="spellStart"/>
      <w:r w:rsidRPr="00B67EAB">
        <w:rPr>
          <w:rFonts w:ascii="Verdana" w:hAnsi="Verdana" w:cs="Arial"/>
          <w:sz w:val="16"/>
          <w:szCs w:val="16"/>
        </w:rPr>
        <w:t>receiving</w:t>
      </w:r>
      <w:proofErr w:type="spellEnd"/>
      <w:r w:rsidRPr="00B67EAB">
        <w:rPr>
          <w:rFonts w:ascii="Verdana" w:hAnsi="Verdana" w:cs="Arial"/>
          <w:sz w:val="16"/>
          <w:szCs w:val="16"/>
        </w:rPr>
        <w:t xml:space="preserve"> institution at the end of the exchange </w:t>
      </w:r>
      <w:proofErr w:type="spellStart"/>
      <w:r w:rsidRPr="00B67EAB">
        <w:rPr>
          <w:rFonts w:ascii="Verdana" w:hAnsi="Verdana" w:cs="Arial"/>
          <w:sz w:val="16"/>
          <w:szCs w:val="16"/>
        </w:rPr>
        <w:t>period</w:t>
      </w:r>
      <w:proofErr w:type="spellEnd"/>
      <w:r w:rsidRPr="00B67EAB">
        <w:rPr>
          <w:rFonts w:ascii="Verdana" w:hAnsi="Verdana" w:cs="Arial"/>
          <w:sz w:val="16"/>
          <w:szCs w:val="16"/>
        </w:rPr>
        <w:t>.</w:t>
      </w:r>
    </w:p>
  </w:endnote>
  <w:endnote w:id="10">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1C1436">
        <w:rPr>
          <w:rFonts w:ascii="Verdana" w:hAnsi="Verdana"/>
          <w:b/>
          <w:color w:val="002060"/>
          <w:sz w:val="16"/>
          <w:szCs w:val="16"/>
          <w:lang w:val="en-US"/>
        </w:rPr>
        <w:t>Language skills:</w:t>
      </w:r>
      <w:r w:rsidRPr="001C1436">
        <w:rPr>
          <w:rFonts w:ascii="Verdana" w:hAnsi="Verdana"/>
          <w:color w:val="002060"/>
          <w:sz w:val="16"/>
          <w:szCs w:val="16"/>
          <w:lang w:val="en-US"/>
        </w:rPr>
        <w:t xml:space="preserve"> </w:t>
      </w:r>
      <w:r w:rsidRPr="001C1436">
        <w:rPr>
          <w:rFonts w:ascii="Verdana" w:hAnsi="Verdana"/>
          <w:sz w:val="16"/>
          <w:szCs w:val="16"/>
          <w:lang w:val="en-US"/>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2" w:history="1">
        <w:r w:rsidRPr="001C1436">
          <w:rPr>
            <w:rStyle w:val="Hyperlink"/>
            <w:rFonts w:ascii="Verdana" w:hAnsi="Verdana"/>
            <w:color w:val="auto"/>
            <w:sz w:val="16"/>
            <w:szCs w:val="16"/>
            <w:lang w:val="en-US"/>
          </w:rPr>
          <w:t>http://europass.cedefop.europa.eu/en/resources/european-language-levels-cefr</w:t>
        </w:r>
      </w:hyperlink>
      <w:r w:rsidRPr="001C1436">
        <w:rPr>
          <w:rFonts w:ascii="Verdana" w:hAnsi="Verdana"/>
          <w:sz w:val="16"/>
          <w:szCs w:val="16"/>
          <w:lang w:val="en-US"/>
        </w:rPr>
        <w:t>): A1 (limited) – C1/2 (fluent).</w:t>
      </w:r>
    </w:p>
  </w:endnote>
  <w:endnote w:id="11">
    <w:p w14:paraId="1F6E5FB1" w14:textId="331E5F7D" w:rsidR="00B67EAB" w:rsidRPr="001C1436" w:rsidRDefault="00B67EAB">
      <w:pPr>
        <w:pStyle w:val="Endnotentext"/>
        <w:rPr>
          <w:lang w:val="lt-LT"/>
        </w:rPr>
      </w:pPr>
      <w:r w:rsidRPr="00B67EAB">
        <w:rPr>
          <w:rStyle w:val="Endnotenzeichen"/>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w:t>
      </w:r>
      <w:proofErr w:type="spellStart"/>
      <w:r w:rsidRPr="00B67EAB">
        <w:rPr>
          <w:rFonts w:ascii="Verdana" w:hAnsi="Verdana"/>
          <w:sz w:val="16"/>
          <w:szCs w:val="16"/>
        </w:rPr>
        <w:t>is</w:t>
      </w:r>
      <w:proofErr w:type="spellEnd"/>
      <w:r w:rsidRPr="00B67EAB">
        <w:rPr>
          <w:rFonts w:ascii="Verdana" w:hAnsi="Verdana"/>
          <w:sz w:val="16"/>
          <w:szCs w:val="16"/>
        </w:rPr>
        <w:t xml:space="preserve"> not </w:t>
      </w:r>
      <w:proofErr w:type="spellStart"/>
      <w:r w:rsidRPr="00B67EAB">
        <w:rPr>
          <w:rFonts w:ascii="Verdana" w:hAnsi="Verdana"/>
          <w:sz w:val="16"/>
          <w:szCs w:val="16"/>
        </w:rPr>
        <w:t>available</w:t>
      </w:r>
      <w:proofErr w:type="spellEnd"/>
      <w:r w:rsidRPr="00B67EAB">
        <w:rPr>
          <w:rFonts w:ascii="Verdana" w:hAnsi="Verdana"/>
          <w:sz w:val="16"/>
          <w:szCs w:val="16"/>
        </w:rPr>
        <w:t xml:space="preserve"> for International </w:t>
      </w:r>
      <w:proofErr w:type="spellStart"/>
      <w:r w:rsidRPr="00B67EAB">
        <w:rPr>
          <w:rFonts w:ascii="Verdana" w:hAnsi="Verdana"/>
          <w:sz w:val="16"/>
          <w:szCs w:val="16"/>
        </w:rPr>
        <w:t>credit</w:t>
      </w:r>
      <w:proofErr w:type="spellEnd"/>
      <w:r w:rsidRPr="00B67EAB">
        <w:rPr>
          <w:rFonts w:ascii="Verdana" w:hAnsi="Verdana"/>
          <w:sz w:val="16"/>
          <w:szCs w:val="16"/>
        </w:rPr>
        <w:t xml:space="preserve"> </w:t>
      </w:r>
      <w:proofErr w:type="spellStart"/>
      <w:r w:rsidRPr="00B67EAB">
        <w:rPr>
          <w:rFonts w:ascii="Verdana" w:hAnsi="Verdana"/>
          <w:sz w:val="16"/>
          <w:szCs w:val="16"/>
        </w:rPr>
        <w:t>mobility</w:t>
      </w:r>
      <w:proofErr w:type="spellEnd"/>
      <w:r w:rsidRPr="00B67EAB">
        <w:rPr>
          <w:rFonts w:ascii="Verdana" w:hAnsi="Verdana"/>
          <w:sz w:val="16"/>
          <w:szCs w:val="16"/>
        </w:rPr>
        <w:t xml:space="preserve"> (KA107). </w:t>
      </w:r>
      <w:proofErr w:type="spellStart"/>
      <w:r w:rsidRPr="00B67EAB">
        <w:rPr>
          <w:rFonts w:ascii="Verdana" w:hAnsi="Verdana"/>
          <w:sz w:val="16"/>
          <w:szCs w:val="16"/>
        </w:rPr>
        <w:t>Coordinator</w:t>
      </w:r>
      <w:proofErr w:type="spellEnd"/>
      <w:r w:rsidRPr="00B67EAB">
        <w:rPr>
          <w:rFonts w:ascii="Verdana" w:hAnsi="Verdana"/>
          <w:sz w:val="16"/>
          <w:szCs w:val="16"/>
        </w:rPr>
        <w:t xml:space="preserve"> of </w:t>
      </w:r>
      <w:proofErr w:type="spellStart"/>
      <w:r w:rsidRPr="00B67EAB">
        <w:rPr>
          <w:rFonts w:ascii="Verdana" w:hAnsi="Verdana"/>
          <w:sz w:val="16"/>
          <w:szCs w:val="16"/>
        </w:rPr>
        <w:t>sending</w:t>
      </w:r>
      <w:proofErr w:type="spellEnd"/>
      <w:r w:rsidRPr="00B67EAB">
        <w:rPr>
          <w:rFonts w:ascii="Verdana" w:hAnsi="Verdana"/>
          <w:sz w:val="16"/>
          <w:szCs w:val="16"/>
        </w:rPr>
        <w:t xml:space="preserve"> institution </w:t>
      </w:r>
      <w:proofErr w:type="spellStart"/>
      <w:r w:rsidRPr="00B67EAB">
        <w:rPr>
          <w:rFonts w:ascii="Verdana" w:hAnsi="Verdana"/>
          <w:sz w:val="16"/>
          <w:szCs w:val="16"/>
        </w:rPr>
        <w:t>registers</w:t>
      </w:r>
      <w:proofErr w:type="spellEnd"/>
      <w:r w:rsidRPr="00B67EAB">
        <w:rPr>
          <w:rFonts w:ascii="Verdana" w:hAnsi="Verdana"/>
          <w:sz w:val="16"/>
          <w:szCs w:val="16"/>
        </w:rPr>
        <w:t xml:space="preserve"> </w:t>
      </w:r>
      <w:proofErr w:type="spellStart"/>
      <w:r w:rsidRPr="00B67EAB">
        <w:rPr>
          <w:rFonts w:ascii="Verdana" w:hAnsi="Verdana"/>
          <w:sz w:val="16"/>
          <w:szCs w:val="16"/>
        </w:rPr>
        <w:t>student</w:t>
      </w:r>
      <w:proofErr w:type="spellEnd"/>
      <w:r w:rsidRPr="00B67EAB">
        <w:rPr>
          <w:rFonts w:ascii="Verdana" w:hAnsi="Verdana"/>
          <w:sz w:val="16"/>
          <w:szCs w:val="16"/>
        </w:rPr>
        <w:t xml:space="preserve"> for </w:t>
      </w:r>
      <w:proofErr w:type="spellStart"/>
      <w:r w:rsidRPr="00B67EAB">
        <w:rPr>
          <w:rFonts w:ascii="Verdana" w:hAnsi="Verdana"/>
          <w:sz w:val="16"/>
          <w:szCs w:val="16"/>
        </w:rPr>
        <w:t>language</w:t>
      </w:r>
      <w:proofErr w:type="spellEnd"/>
      <w:r w:rsidRPr="00B67EAB">
        <w:rPr>
          <w:rFonts w:ascii="Verdana" w:hAnsi="Verdana"/>
          <w:sz w:val="16"/>
          <w:szCs w:val="16"/>
        </w:rPr>
        <w:t xml:space="preserve"> </w:t>
      </w:r>
      <w:proofErr w:type="spellStart"/>
      <w:r w:rsidRPr="00B67EAB">
        <w:rPr>
          <w:rFonts w:ascii="Verdana" w:hAnsi="Verdana"/>
          <w:sz w:val="16"/>
          <w:szCs w:val="16"/>
        </w:rPr>
        <w:t>assessment</w:t>
      </w:r>
      <w:proofErr w:type="spellEnd"/>
      <w:r w:rsidRPr="00B67EAB">
        <w:rPr>
          <w:rFonts w:ascii="Verdana" w:hAnsi="Verdana"/>
          <w:sz w:val="16"/>
          <w:szCs w:val="16"/>
        </w:rPr>
        <w:t xml:space="preserve"> </w:t>
      </w:r>
      <w:proofErr w:type="spellStart"/>
      <w:r w:rsidRPr="00B67EAB">
        <w:rPr>
          <w:rFonts w:ascii="Verdana" w:hAnsi="Verdana"/>
          <w:sz w:val="16"/>
          <w:szCs w:val="16"/>
        </w:rPr>
        <w:t>before</w:t>
      </w:r>
      <w:proofErr w:type="spellEnd"/>
      <w:r w:rsidRPr="00B67EAB">
        <w:rPr>
          <w:rFonts w:ascii="Verdana" w:hAnsi="Verdana"/>
          <w:sz w:val="16"/>
          <w:szCs w:val="16"/>
        </w:rPr>
        <w:t xml:space="preserve"> </w:t>
      </w:r>
      <w:proofErr w:type="spellStart"/>
      <w:r w:rsidRPr="00B67EAB">
        <w:rPr>
          <w:rFonts w:ascii="Verdana" w:hAnsi="Verdana"/>
          <w:sz w:val="16"/>
          <w:szCs w:val="16"/>
        </w:rPr>
        <w:t>his</w:t>
      </w:r>
      <w:proofErr w:type="spellEnd"/>
      <w:r w:rsidRPr="00B67EAB">
        <w:rPr>
          <w:rFonts w:ascii="Verdana" w:hAnsi="Verdana"/>
          <w:sz w:val="16"/>
          <w:szCs w:val="16"/>
        </w:rPr>
        <w:t>/</w:t>
      </w:r>
      <w:proofErr w:type="spellStart"/>
      <w:r w:rsidRPr="00B67EAB">
        <w:rPr>
          <w:rFonts w:ascii="Verdana" w:hAnsi="Verdana"/>
          <w:sz w:val="16"/>
          <w:szCs w:val="16"/>
        </w:rPr>
        <w:t>her</w:t>
      </w:r>
      <w:proofErr w:type="spellEnd"/>
      <w:r w:rsidRPr="00B67EAB">
        <w:rPr>
          <w:rFonts w:ascii="Verdana" w:hAnsi="Verdana"/>
          <w:sz w:val="16"/>
          <w:szCs w:val="16"/>
        </w:rPr>
        <w:t xml:space="preserve"> </w:t>
      </w:r>
      <w:proofErr w:type="spellStart"/>
      <w:r w:rsidRPr="00B67EAB">
        <w:rPr>
          <w:rFonts w:ascii="Verdana" w:hAnsi="Verdana"/>
          <w:sz w:val="16"/>
          <w:szCs w:val="16"/>
        </w:rPr>
        <w:t>studies</w:t>
      </w:r>
      <w:proofErr w:type="spellEnd"/>
      <w:r w:rsidRPr="00B67EAB">
        <w:rPr>
          <w:rFonts w:ascii="Verdana" w:hAnsi="Verdana"/>
          <w:sz w:val="16"/>
          <w:szCs w:val="16"/>
        </w:rPr>
        <w:t xml:space="preserve"> </w:t>
      </w:r>
      <w:proofErr w:type="spellStart"/>
      <w:r w:rsidRPr="00B67EAB">
        <w:rPr>
          <w:rFonts w:ascii="Verdana" w:hAnsi="Verdana"/>
          <w:sz w:val="16"/>
          <w:szCs w:val="16"/>
        </w:rPr>
        <w:t>abroad</w:t>
      </w:r>
      <w:proofErr w:type="spellEnd"/>
      <w:r w:rsidRPr="00B67EAB">
        <w:rPr>
          <w:rFonts w:ascii="Verdana" w:hAnsi="Verdana"/>
          <w:sz w:val="16"/>
          <w:szCs w:val="16"/>
        </w:rPr>
        <w:t xml:space="preserve">, and </w:t>
      </w:r>
      <w:proofErr w:type="spellStart"/>
      <w:r w:rsidRPr="00B67EAB">
        <w:rPr>
          <w:rFonts w:ascii="Verdana" w:hAnsi="Verdana"/>
          <w:sz w:val="16"/>
          <w:szCs w:val="16"/>
        </w:rPr>
        <w:t>registers</w:t>
      </w:r>
      <w:proofErr w:type="spellEnd"/>
      <w:r w:rsidRPr="00B67EAB">
        <w:rPr>
          <w:rFonts w:ascii="Verdana" w:hAnsi="Verdana"/>
          <w:sz w:val="16"/>
          <w:szCs w:val="16"/>
        </w:rPr>
        <w:t xml:space="preserve"> </w:t>
      </w:r>
      <w:proofErr w:type="spellStart"/>
      <w:r w:rsidRPr="00B67EAB">
        <w:rPr>
          <w:rFonts w:ascii="Verdana" w:hAnsi="Verdana"/>
          <w:sz w:val="16"/>
          <w:szCs w:val="16"/>
        </w:rPr>
        <w:t>student</w:t>
      </w:r>
      <w:proofErr w:type="spellEnd"/>
      <w:r w:rsidRPr="00B67EAB">
        <w:rPr>
          <w:rFonts w:ascii="Verdana" w:hAnsi="Verdana"/>
          <w:sz w:val="16"/>
          <w:szCs w:val="16"/>
        </w:rPr>
        <w:t xml:space="preserve"> to the </w:t>
      </w:r>
      <w:proofErr w:type="spellStart"/>
      <w:r w:rsidRPr="00B67EAB">
        <w:rPr>
          <w:rFonts w:ascii="Verdana" w:hAnsi="Verdana"/>
          <w:sz w:val="16"/>
          <w:szCs w:val="16"/>
        </w:rPr>
        <w:t>language</w:t>
      </w:r>
      <w:proofErr w:type="spellEnd"/>
      <w:r w:rsidRPr="00B67EAB">
        <w:rPr>
          <w:rFonts w:ascii="Verdana" w:hAnsi="Verdana"/>
          <w:sz w:val="16"/>
          <w:szCs w:val="16"/>
        </w:rPr>
        <w:t xml:space="preserve"> course for </w:t>
      </w:r>
      <w:proofErr w:type="spellStart"/>
      <w:r w:rsidRPr="00B67EAB">
        <w:rPr>
          <w:rFonts w:ascii="Verdana" w:hAnsi="Verdana"/>
          <w:sz w:val="16"/>
          <w:szCs w:val="16"/>
        </w:rPr>
        <w:t>improvment</w:t>
      </w:r>
      <w:proofErr w:type="spellEnd"/>
      <w:r w:rsidRPr="00B67EAB">
        <w:rPr>
          <w:rFonts w:ascii="Verdana" w:hAnsi="Verdana"/>
          <w:sz w:val="16"/>
          <w:szCs w:val="16"/>
        </w:rPr>
        <w:t xml:space="preserve"> of the </w:t>
      </w:r>
      <w:proofErr w:type="spellStart"/>
      <w:r w:rsidRPr="00B67EAB">
        <w:rPr>
          <w:rFonts w:ascii="Verdana" w:hAnsi="Verdana"/>
          <w:sz w:val="16"/>
          <w:szCs w:val="16"/>
        </w:rPr>
        <w:t>language</w:t>
      </w:r>
      <w:proofErr w:type="spellEnd"/>
      <w:r w:rsidRPr="00B67EAB">
        <w:rPr>
          <w:rFonts w:ascii="Verdana" w:hAnsi="Verdana"/>
          <w:sz w:val="16"/>
          <w:szCs w:val="16"/>
        </w:rPr>
        <w:t xml:space="preserve"> </w:t>
      </w:r>
      <w:proofErr w:type="spellStart"/>
      <w:r w:rsidRPr="00B67EAB">
        <w:rPr>
          <w:rFonts w:ascii="Verdana" w:hAnsi="Verdana"/>
          <w:sz w:val="16"/>
          <w:szCs w:val="16"/>
        </w:rPr>
        <w:t>skills</w:t>
      </w:r>
      <w:proofErr w:type="spellEnd"/>
      <w:r w:rsidRPr="00B67EAB">
        <w:rPr>
          <w:rFonts w:ascii="Verdana" w:hAnsi="Verdana"/>
          <w:sz w:val="16"/>
          <w:szCs w:val="16"/>
        </w:rPr>
        <w:t xml:space="preserve"> if </w:t>
      </w:r>
      <w:proofErr w:type="spellStart"/>
      <w:r w:rsidRPr="00B67EAB">
        <w:rPr>
          <w:rFonts w:ascii="Verdana" w:hAnsi="Verdana"/>
          <w:sz w:val="16"/>
          <w:szCs w:val="16"/>
        </w:rPr>
        <w:t>license</w:t>
      </w:r>
      <w:proofErr w:type="spellEnd"/>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w:t>
      </w:r>
      <w:proofErr w:type="spellStart"/>
      <w:r w:rsidRPr="00B67EAB">
        <w:rPr>
          <w:rFonts w:ascii="Verdana" w:hAnsi="Verdana"/>
          <w:sz w:val="16"/>
          <w:szCs w:val="16"/>
        </w:rPr>
        <w:t>allocated</w:t>
      </w:r>
      <w:proofErr w:type="spellEnd"/>
      <w:r w:rsidRPr="00B67EAB">
        <w:rPr>
          <w:rFonts w:ascii="Verdana" w:hAnsi="Verdana"/>
          <w:sz w:val="16"/>
          <w:szCs w:val="16"/>
        </w:rPr>
        <w:t xml:space="preserve">.   </w:t>
      </w:r>
      <w:hyperlink r:id="rId3" w:history="1">
        <w:r w:rsidRPr="00B67EAB">
          <w:rPr>
            <w:rStyle w:val="Hyperlink"/>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BA"/>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771913"/>
      <w:docPartObj>
        <w:docPartGallery w:val="Page Numbers (Bottom of Page)"/>
        <w:docPartUnique/>
      </w:docPartObj>
    </w:sdtPr>
    <w:sdtEndPr>
      <w:rPr>
        <w:noProof/>
      </w:rPr>
    </w:sdtEndPr>
    <w:sdtContent>
      <w:p w14:paraId="12258709" w14:textId="34892123" w:rsidR="002559E5" w:rsidRDefault="002559E5">
        <w:pPr>
          <w:pStyle w:val="Fuzeile"/>
          <w:jc w:val="center"/>
        </w:pPr>
        <w:r>
          <w:fldChar w:fldCharType="begin"/>
        </w:r>
        <w:r>
          <w:instrText xml:space="preserve"> PAGE   \* MERGEFORMAT </w:instrText>
        </w:r>
        <w:r>
          <w:fldChar w:fldCharType="separate"/>
        </w:r>
        <w:r w:rsidR="001B5C0F">
          <w:rPr>
            <w:noProof/>
          </w:rPr>
          <w:t>4</w:t>
        </w:r>
        <w:r>
          <w:rPr>
            <w:noProof/>
          </w:rPr>
          <w:fldChar w:fldCharType="end"/>
        </w:r>
      </w:p>
    </w:sdtContent>
  </w:sdt>
  <w:p w14:paraId="1303597A" w14:textId="0BC8FAA8" w:rsidR="009537D8" w:rsidRPr="005811F0" w:rsidRDefault="002A6020" w:rsidP="005811F0">
    <w:pPr>
      <w:pStyle w:val="Fuzeile"/>
      <w:tabs>
        <w:tab w:val="right" w:pos="8788"/>
      </w:tabs>
    </w:pPr>
    <w:r>
      <w:rPr>
        <w:noProof/>
        <w:lang w:val="de-DE" w:eastAsia="de-DE"/>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4F676" w14:textId="77777777" w:rsidR="009537D8" w:rsidRDefault="009537D8">
    <w:pPr>
      <w:pStyle w:val="Fuzeile"/>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C28FF" w14:textId="77777777" w:rsidR="00D04770" w:rsidRDefault="00D04770">
      <w:r>
        <w:separator/>
      </w:r>
    </w:p>
  </w:footnote>
  <w:footnote w:type="continuationSeparator" w:id="0">
    <w:p w14:paraId="13FDFC11" w14:textId="77777777" w:rsidR="00D04770" w:rsidRDefault="00D04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14:paraId="4ED6446A" w14:textId="77777777" w:rsidTr="002559E5">
      <w:trPr>
        <w:trHeight w:val="855"/>
      </w:trPr>
      <w:tc>
        <w:tcPr>
          <w:tcW w:w="8746" w:type="dxa"/>
          <w:vAlign w:val="center"/>
        </w:tcPr>
        <w:p w14:paraId="2738F330" w14:textId="414FA66A" w:rsidR="009537D8" w:rsidRPr="00967BFC" w:rsidRDefault="009537D8" w:rsidP="00466276">
          <w:pPr>
            <w:pStyle w:val="ZDGName"/>
            <w:rPr>
              <w:lang w:val="en-GB"/>
            </w:rPr>
          </w:pPr>
        </w:p>
      </w:tc>
    </w:tr>
  </w:tbl>
  <w:p w14:paraId="0D0B7765" w14:textId="77777777" w:rsidR="009537D8" w:rsidRPr="00967BFC" w:rsidRDefault="009537D8" w:rsidP="003D2374">
    <w:pPr>
      <w:pStyle w:val="Kopfzeile"/>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DEB0B" w14:textId="77777777" w:rsidR="009537D8" w:rsidRPr="00865FC1" w:rsidRDefault="009537D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30" w15:restartNumberingAfterBreak="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B5C0F"/>
    <w:rsid w:val="001B630F"/>
    <w:rsid w:val="001C05C5"/>
    <w:rsid w:val="001C13EE"/>
    <w:rsid w:val="001C1436"/>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14B5"/>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A7CE7"/>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2D75"/>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41A"/>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1A5A"/>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BE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CC0"/>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32B"/>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3D64"/>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3EE5"/>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BC8AA7D"/>
  <w15:docId w15:val="{78A5B3C0-6AB4-4A55-8087-3997C55B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5507D"/>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5E7487"/>
    <w:rPr>
      <w:vertAlign w:val="superscript"/>
    </w:rPr>
  </w:style>
  <w:style w:type="character" w:styleId="Platzhaltertext">
    <w:name w:val="Placeholder Text"/>
    <w:basedOn w:val="Absatz-Standardschriftart"/>
    <w:uiPriority w:val="99"/>
    <w:semiHidden/>
    <w:rsid w:val="000D6075"/>
    <w:rPr>
      <w:color w:val="808080"/>
    </w:rPr>
  </w:style>
  <w:style w:type="paragraph" w:styleId="E-Mail-Signatur">
    <w:name w:val="E-mail Signature"/>
    <w:basedOn w:val="Standard"/>
    <w:link w:val="E-Mail-SignaturZchn"/>
    <w:rsid w:val="00A628D7"/>
    <w:pPr>
      <w:spacing w:after="0"/>
    </w:pPr>
  </w:style>
  <w:style w:type="character" w:customStyle="1" w:styleId="E-Mail-SignaturZchn">
    <w:name w:val="E-Mail-Signatur Zchn"/>
    <w:basedOn w:val="Absatz-Standardschriftart"/>
    <w:link w:val="E-Mail-Signatur"/>
    <w:rsid w:val="00A628D7"/>
    <w:rPr>
      <w:sz w:val="24"/>
      <w:lang w:val="fr-FR" w:eastAsia="en-US"/>
    </w:rPr>
  </w:style>
  <w:style w:type="paragraph" w:styleId="HTMLAdresse">
    <w:name w:val="HTML Address"/>
    <w:basedOn w:val="Standard"/>
    <w:link w:val="HTMLAdresseZchn"/>
    <w:rsid w:val="00A628D7"/>
    <w:pPr>
      <w:spacing w:after="0"/>
    </w:pPr>
    <w:rPr>
      <w:i/>
      <w:iCs/>
    </w:rPr>
  </w:style>
  <w:style w:type="character" w:customStyle="1" w:styleId="HTMLAdresseZchn">
    <w:name w:val="HTML Adresse Zchn"/>
    <w:basedOn w:val="Absatz-Standardschriftart"/>
    <w:link w:val="HTMLAdresse"/>
    <w:rsid w:val="00A628D7"/>
    <w:rPr>
      <w:i/>
      <w:iCs/>
      <w:sz w:val="24"/>
      <w:lang w:val="fr-FR" w:eastAsia="en-US"/>
    </w:rPr>
  </w:style>
  <w:style w:type="paragraph" w:styleId="HTMLVorformatiert">
    <w:name w:val="HTML Preformatted"/>
    <w:basedOn w:val="Standard"/>
    <w:link w:val="HTMLVorformatiertZchn"/>
    <w:rsid w:val="00A628D7"/>
    <w:pPr>
      <w:spacing w:after="0"/>
    </w:pPr>
    <w:rPr>
      <w:rFonts w:ascii="Consolas" w:hAnsi="Consolas"/>
      <w:sz w:val="20"/>
    </w:rPr>
  </w:style>
  <w:style w:type="character" w:customStyle="1" w:styleId="HTMLVorformatiertZchn">
    <w:name w:val="HTML Vorformatiert Zchn"/>
    <w:basedOn w:val="Absatz-Standardschriftart"/>
    <w:link w:val="HTMLVorformatiert"/>
    <w:rsid w:val="00A628D7"/>
    <w:rPr>
      <w:rFonts w:ascii="Consolas" w:hAnsi="Consolas"/>
      <w:lang w:val="fr-FR" w:eastAsia="en-US"/>
    </w:rPr>
  </w:style>
  <w:style w:type="paragraph" w:styleId="IntensivesZitat">
    <w:name w:val="Intense Quote"/>
    <w:basedOn w:val="Standard"/>
    <w:next w:val="Standard"/>
    <w:link w:val="IntensivesZitatZchn"/>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A628D7"/>
    <w:rPr>
      <w:i/>
      <w:iCs/>
      <w:color w:val="5B9BD5" w:themeColor="accent1"/>
      <w:sz w:val="24"/>
      <w:lang w:val="fr-FR" w:eastAsia="en-US"/>
    </w:rPr>
  </w:style>
  <w:style w:type="paragraph" w:styleId="KeinLeerraum">
    <w:name w:val="No Spacing"/>
    <w:uiPriority w:val="1"/>
    <w:qFormat/>
    <w:rsid w:val="00A628D7"/>
    <w:pPr>
      <w:jc w:val="both"/>
    </w:pPr>
    <w:rPr>
      <w:sz w:val="24"/>
      <w:lang w:val="fr-FR" w:eastAsia="en-US"/>
    </w:rPr>
  </w:style>
  <w:style w:type="paragraph" w:styleId="Literaturverzeichnis">
    <w:name w:val="Bibliography"/>
    <w:basedOn w:val="Standard"/>
    <w:next w:val="Standard"/>
    <w:uiPriority w:val="37"/>
    <w:semiHidden/>
    <w:unhideWhenUsed/>
    <w:rsid w:val="00A628D7"/>
  </w:style>
  <w:style w:type="paragraph" w:styleId="StandardWeb">
    <w:name w:val="Normal (Web)"/>
    <w:basedOn w:val="Standard"/>
    <w:rsid w:val="00A628D7"/>
    <w:rPr>
      <w:szCs w:val="24"/>
    </w:rPr>
  </w:style>
  <w:style w:type="paragraph" w:styleId="Zitat">
    <w:name w:val="Quote"/>
    <w:basedOn w:val="Standard"/>
    <w:next w:val="Standard"/>
    <w:link w:val="ZitatZchn"/>
    <w:uiPriority w:val="29"/>
    <w:qFormat/>
    <w:rsid w:val="00A628D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628D7"/>
    <w:rPr>
      <w:i/>
      <w:iCs/>
      <w:color w:val="404040" w:themeColor="text1" w:themeTint="BF"/>
      <w:sz w:val="24"/>
      <w:lang w:val="fr-FR" w:eastAsia="en-US"/>
    </w:rPr>
  </w:style>
  <w:style w:type="character" w:customStyle="1" w:styleId="Formularfeld">
    <w:name w:val="Formularfeld"/>
    <w:basedOn w:val="Absatz-Standardschriftart"/>
    <w:uiPriority w:val="1"/>
    <w:qFormat/>
    <w:rsid w:val="00DB06F7"/>
    <w:rPr>
      <w:rFonts w:ascii="Verdana" w:hAnsi="Verdana"/>
      <w:color w:val="auto"/>
      <w:sz w:val="16"/>
    </w:rPr>
  </w:style>
  <w:style w:type="table" w:styleId="HelleListe-Akzent1">
    <w:name w:val="Light List Accent 1"/>
    <w:basedOn w:val="NormaleTabelle"/>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3" Type="http://schemas.openxmlformats.org/officeDocument/2006/relationships/hyperlink" Target="http://www.erasmusmais.pt/erasmusmais/images/pdfs/OLS-BEN-user-guide-01102014_final_clea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Platzhaltertext"/>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Platzhaltertext"/>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BA"/>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86497"/>
    <w:rsid w:val="007B7753"/>
    <w:rsid w:val="00827D52"/>
    <w:rsid w:val="00882385"/>
    <w:rsid w:val="009335CC"/>
    <w:rsid w:val="0098352A"/>
    <w:rsid w:val="00AB347E"/>
    <w:rsid w:val="00AF48E2"/>
    <w:rsid w:val="00B62AFB"/>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B67C2-175C-4CA1-BF6F-D82D8738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704</Words>
  <Characters>4539</Characters>
  <Application>Microsoft Office Word</Application>
  <DocSecurity>0</DocSecurity>
  <PresentationFormat>Microsoft Word 11.0</PresentationFormat>
  <Lines>37</Lines>
  <Paragraphs>10</Paragraphs>
  <ScaleCrop>false</ScaleCrop>
  <HeadingPairs>
    <vt:vector size="10" baseType="variant">
      <vt:variant>
        <vt:lpstr>Titel</vt:lpstr>
      </vt:variant>
      <vt:variant>
        <vt:i4>1</vt:i4>
      </vt:variant>
      <vt:variant>
        <vt:lpstr>Title</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5233</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Assistant Erasmus HMT Leipzig</cp:lastModifiedBy>
  <cp:revision>2</cp:revision>
  <cp:lastPrinted>2015-06-26T07:18:00Z</cp:lastPrinted>
  <dcterms:created xsi:type="dcterms:W3CDTF">2022-01-16T17:55:00Z</dcterms:created>
  <dcterms:modified xsi:type="dcterms:W3CDTF">2022-01-16T17:55:00Z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